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07" w:rsidRPr="00CE01A2" w:rsidRDefault="002B6707" w:rsidP="002965A2">
      <w:pPr>
        <w:tabs>
          <w:tab w:val="left" w:pos="7200"/>
        </w:tabs>
        <w:spacing w:before="3000" w:after="120"/>
        <w:jc w:val="center"/>
      </w:pPr>
      <w:bookmarkStart w:id="0" w:name="_GoBack"/>
      <w:bookmarkEnd w:id="0"/>
      <w:r w:rsidRPr="00CE01A2">
        <w:rPr>
          <w:rFonts w:ascii="Arial" w:hAnsi="Arial" w:cs="Arial"/>
          <w:b/>
        </w:rPr>
        <w:t xml:space="preserve">Superior Court of Washington, County of </w:t>
      </w:r>
      <w:r w:rsidRPr="006B5CC2">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860"/>
        <w:gridCol w:w="4500"/>
      </w:tblGrid>
      <w:tr w:rsidR="002B6707" w:rsidRPr="00026763" w:rsidTr="002B6707">
        <w:trPr>
          <w:cantSplit/>
          <w:trHeight w:val="2151"/>
          <w:jc w:val="center"/>
        </w:trPr>
        <w:tc>
          <w:tcPr>
            <w:tcW w:w="4860" w:type="dxa"/>
            <w:tcBorders>
              <w:top w:val="nil"/>
              <w:left w:val="nil"/>
              <w:bottom w:val="single" w:sz="12" w:space="0" w:color="auto"/>
              <w:right w:val="single" w:sz="12" w:space="0" w:color="auto"/>
            </w:tcBorders>
          </w:tcPr>
          <w:p w:rsidR="002B6707" w:rsidRPr="00977DC1" w:rsidRDefault="002B6707" w:rsidP="002965A2">
            <w:pPr>
              <w:spacing w:before="120" w:after="0"/>
              <w:rPr>
                <w:rFonts w:ascii="Arial" w:hAnsi="Arial" w:cs="Arial"/>
                <w:sz w:val="22"/>
                <w:szCs w:val="22"/>
              </w:rPr>
            </w:pPr>
            <w:r w:rsidRPr="00977DC1">
              <w:rPr>
                <w:rFonts w:ascii="Arial" w:hAnsi="Arial" w:cs="Arial"/>
                <w:sz w:val="22"/>
                <w:szCs w:val="22"/>
              </w:rPr>
              <w:t>In re:</w:t>
            </w:r>
          </w:p>
          <w:p w:rsidR="0045659F" w:rsidRPr="00977DC1" w:rsidRDefault="0045659F" w:rsidP="00977DC1">
            <w:pPr>
              <w:tabs>
                <w:tab w:val="left" w:pos="3240"/>
              </w:tabs>
              <w:spacing w:before="120" w:after="0"/>
              <w:rPr>
                <w:rFonts w:ascii="Arial" w:hAnsi="Arial" w:cs="Arial"/>
                <w:sz w:val="22"/>
                <w:szCs w:val="22"/>
              </w:rPr>
            </w:pPr>
            <w:r w:rsidRPr="00977DC1">
              <w:rPr>
                <w:rFonts w:ascii="Arial" w:hAnsi="Arial" w:cs="Arial"/>
                <w:sz w:val="22"/>
                <w:szCs w:val="22"/>
              </w:rPr>
              <w:t xml:space="preserve">Petitioner/s </w:t>
            </w:r>
            <w:r w:rsidR="00C52E5E">
              <w:rPr>
                <w:rFonts w:ascii="Arial" w:hAnsi="Arial" w:cs="Arial"/>
                <w:sz w:val="22"/>
                <w:szCs w:val="22"/>
              </w:rPr>
              <w:br/>
            </w:r>
            <w:r w:rsidRPr="002965A2">
              <w:rPr>
                <w:rFonts w:ascii="Arial" w:hAnsi="Arial" w:cs="Arial"/>
                <w:i/>
                <w:sz w:val="22"/>
                <w:szCs w:val="22"/>
              </w:rPr>
              <w:t>(as listed on the parenting/custody order)</w:t>
            </w:r>
            <w:r w:rsidRPr="00977DC1">
              <w:rPr>
                <w:rFonts w:ascii="Arial" w:hAnsi="Arial" w:cs="Arial"/>
                <w:sz w:val="22"/>
                <w:szCs w:val="22"/>
              </w:rPr>
              <w:t>:</w:t>
            </w:r>
          </w:p>
          <w:p w:rsidR="0045659F" w:rsidRPr="00977DC1" w:rsidRDefault="0045659F" w:rsidP="00977DC1">
            <w:pPr>
              <w:tabs>
                <w:tab w:val="left" w:pos="4356"/>
              </w:tabs>
              <w:spacing w:before="120" w:after="0"/>
              <w:ind w:left="360"/>
              <w:rPr>
                <w:rFonts w:ascii="Arial" w:hAnsi="Arial" w:cs="Arial"/>
                <w:sz w:val="22"/>
                <w:szCs w:val="22"/>
                <w:u w:val="single"/>
              </w:rPr>
            </w:pPr>
            <w:r w:rsidRPr="00977DC1">
              <w:rPr>
                <w:rFonts w:ascii="Arial" w:hAnsi="Arial" w:cs="Arial"/>
                <w:sz w:val="22"/>
                <w:szCs w:val="22"/>
                <w:u w:val="single"/>
              </w:rPr>
              <w:tab/>
            </w:r>
          </w:p>
          <w:p w:rsidR="0045659F" w:rsidRPr="00977DC1" w:rsidRDefault="0045659F" w:rsidP="002965A2">
            <w:pPr>
              <w:tabs>
                <w:tab w:val="left" w:pos="4356"/>
              </w:tabs>
              <w:spacing w:before="120" w:after="0"/>
              <w:ind w:left="360"/>
              <w:rPr>
                <w:rFonts w:ascii="Arial" w:hAnsi="Arial" w:cs="Arial"/>
                <w:sz w:val="22"/>
                <w:szCs w:val="22"/>
                <w:u w:val="single"/>
              </w:rPr>
            </w:pPr>
          </w:p>
          <w:p w:rsidR="0045659F" w:rsidRPr="00977DC1" w:rsidRDefault="0045659F" w:rsidP="00977DC1">
            <w:pPr>
              <w:spacing w:before="120" w:after="0"/>
              <w:rPr>
                <w:rFonts w:ascii="Arial" w:hAnsi="Arial" w:cs="Arial"/>
                <w:sz w:val="22"/>
                <w:szCs w:val="22"/>
              </w:rPr>
            </w:pPr>
            <w:r w:rsidRPr="00977DC1">
              <w:rPr>
                <w:rFonts w:ascii="Arial" w:hAnsi="Arial" w:cs="Arial"/>
                <w:sz w:val="22"/>
                <w:szCs w:val="22"/>
              </w:rPr>
              <w:t xml:space="preserve">And Respondent/s </w:t>
            </w:r>
            <w:r w:rsidR="00C52E5E">
              <w:rPr>
                <w:rFonts w:ascii="Arial" w:hAnsi="Arial" w:cs="Arial"/>
                <w:sz w:val="22"/>
                <w:szCs w:val="22"/>
              </w:rPr>
              <w:br/>
            </w:r>
            <w:r w:rsidRPr="002965A2">
              <w:rPr>
                <w:rFonts w:ascii="Arial" w:hAnsi="Arial" w:cs="Arial"/>
                <w:i/>
                <w:sz w:val="22"/>
                <w:szCs w:val="22"/>
              </w:rPr>
              <w:t>(as listed on the parenting/ custody order)</w:t>
            </w:r>
            <w:r w:rsidRPr="00977DC1">
              <w:rPr>
                <w:rFonts w:ascii="Arial" w:hAnsi="Arial" w:cs="Arial"/>
                <w:sz w:val="22"/>
                <w:szCs w:val="22"/>
              </w:rPr>
              <w:t>:</w:t>
            </w:r>
          </w:p>
          <w:p w:rsidR="0045659F" w:rsidRPr="00977DC1" w:rsidRDefault="0045659F" w:rsidP="00977DC1">
            <w:pPr>
              <w:tabs>
                <w:tab w:val="left" w:pos="4356"/>
              </w:tabs>
              <w:spacing w:before="120" w:after="0"/>
              <w:ind w:left="360"/>
              <w:rPr>
                <w:rFonts w:ascii="Arial" w:hAnsi="Arial" w:cs="Arial"/>
                <w:sz w:val="22"/>
                <w:szCs w:val="22"/>
                <w:u w:val="single"/>
              </w:rPr>
            </w:pPr>
            <w:r w:rsidRPr="00977DC1">
              <w:rPr>
                <w:rFonts w:ascii="Arial" w:hAnsi="Arial" w:cs="Arial"/>
                <w:sz w:val="22"/>
                <w:szCs w:val="22"/>
                <w:u w:val="single"/>
              </w:rPr>
              <w:tab/>
            </w:r>
          </w:p>
          <w:p w:rsidR="002B6707" w:rsidRPr="00977DC1" w:rsidRDefault="002B6707" w:rsidP="002965A2">
            <w:pPr>
              <w:tabs>
                <w:tab w:val="left" w:pos="4356"/>
              </w:tabs>
              <w:spacing w:before="120" w:after="0"/>
              <w:ind w:left="360"/>
              <w:rPr>
                <w:rFonts w:ascii="Arial" w:hAnsi="Arial" w:cs="Arial"/>
                <w:sz w:val="22"/>
                <w:szCs w:val="22"/>
                <w:u w:val="single"/>
              </w:rPr>
            </w:pPr>
          </w:p>
        </w:tc>
        <w:tc>
          <w:tcPr>
            <w:tcW w:w="4500" w:type="dxa"/>
            <w:tcBorders>
              <w:top w:val="nil"/>
              <w:left w:val="nil"/>
              <w:bottom w:val="single" w:sz="12" w:space="0" w:color="auto"/>
              <w:right w:val="nil"/>
            </w:tcBorders>
          </w:tcPr>
          <w:p w:rsidR="002B6707" w:rsidRPr="00977DC1" w:rsidRDefault="002B6707" w:rsidP="002965A2">
            <w:pPr>
              <w:tabs>
                <w:tab w:val="left" w:pos="4266"/>
              </w:tabs>
              <w:spacing w:before="120" w:after="0"/>
              <w:rPr>
                <w:rFonts w:ascii="Arial" w:hAnsi="Arial" w:cs="Arial"/>
                <w:sz w:val="22"/>
                <w:szCs w:val="22"/>
                <w:u w:val="single"/>
              </w:rPr>
            </w:pPr>
            <w:r w:rsidRPr="00977DC1">
              <w:rPr>
                <w:rFonts w:ascii="Arial" w:hAnsi="Arial" w:cs="Arial"/>
                <w:sz w:val="22"/>
                <w:szCs w:val="22"/>
              </w:rPr>
              <w:t>No</w:t>
            </w:r>
            <w:r w:rsidR="00C52E5E">
              <w:rPr>
                <w:rFonts w:ascii="Arial" w:hAnsi="Arial" w:cs="Arial"/>
                <w:sz w:val="22"/>
                <w:szCs w:val="22"/>
              </w:rPr>
              <w:t xml:space="preserve">. </w:t>
            </w:r>
            <w:r w:rsidRPr="00977DC1">
              <w:rPr>
                <w:rFonts w:ascii="Arial" w:hAnsi="Arial" w:cs="Arial"/>
                <w:sz w:val="22"/>
                <w:szCs w:val="22"/>
                <w:u w:val="single"/>
              </w:rPr>
              <w:tab/>
            </w:r>
          </w:p>
          <w:p w:rsidR="002B6707" w:rsidRPr="002965A2" w:rsidRDefault="002B6707" w:rsidP="002965A2">
            <w:pPr>
              <w:tabs>
                <w:tab w:val="left" w:pos="1034"/>
                <w:tab w:val="center" w:pos="4320"/>
                <w:tab w:val="right" w:pos="8640"/>
                <w:tab w:val="right" w:pos="9360"/>
              </w:tabs>
              <w:spacing w:before="120" w:after="0"/>
              <w:rPr>
                <w:rFonts w:ascii="Arial" w:hAnsi="Arial" w:cs="Arial"/>
                <w:b/>
                <w:sz w:val="22"/>
                <w:szCs w:val="22"/>
              </w:rPr>
            </w:pPr>
            <w:r w:rsidRPr="002965A2">
              <w:rPr>
                <w:rFonts w:ascii="Arial" w:hAnsi="Arial" w:cs="Arial"/>
                <w:b/>
                <w:sz w:val="22"/>
                <w:szCs w:val="22"/>
              </w:rPr>
              <w:t xml:space="preserve">Notice </w:t>
            </w:r>
            <w:r w:rsidR="00136577" w:rsidRPr="002965A2">
              <w:rPr>
                <w:rFonts w:ascii="Arial" w:hAnsi="Arial" w:cs="Arial"/>
                <w:b/>
                <w:sz w:val="22"/>
                <w:szCs w:val="22"/>
              </w:rPr>
              <w:t>of</w:t>
            </w:r>
            <w:r w:rsidRPr="002965A2">
              <w:rPr>
                <w:rFonts w:ascii="Arial" w:hAnsi="Arial" w:cs="Arial"/>
                <w:b/>
                <w:sz w:val="22"/>
                <w:szCs w:val="22"/>
              </w:rPr>
              <w:t xml:space="preserve"> </w:t>
            </w:r>
            <w:r w:rsidR="006428D6" w:rsidRPr="002965A2">
              <w:rPr>
                <w:rFonts w:ascii="Arial" w:hAnsi="Arial" w:cs="Arial"/>
                <w:b/>
                <w:sz w:val="22"/>
                <w:szCs w:val="22"/>
              </w:rPr>
              <w:t>Intent</w:t>
            </w:r>
            <w:r w:rsidRPr="002965A2">
              <w:rPr>
                <w:rFonts w:ascii="Arial" w:hAnsi="Arial" w:cs="Arial"/>
                <w:b/>
                <w:sz w:val="22"/>
                <w:szCs w:val="22"/>
              </w:rPr>
              <w:t xml:space="preserve"> to Move with Children</w:t>
            </w:r>
            <w:r w:rsidR="009F7A7F" w:rsidRPr="002965A2">
              <w:rPr>
                <w:rFonts w:ascii="Arial" w:hAnsi="Arial" w:cs="Arial"/>
                <w:b/>
                <w:sz w:val="22"/>
                <w:szCs w:val="22"/>
              </w:rPr>
              <w:t xml:space="preserve"> (Relocation)</w:t>
            </w:r>
          </w:p>
          <w:p w:rsidR="002B6707" w:rsidRPr="002965A2" w:rsidRDefault="002B6707" w:rsidP="002965A2">
            <w:pPr>
              <w:tabs>
                <w:tab w:val="right" w:pos="9360"/>
              </w:tabs>
              <w:spacing w:before="120" w:after="0"/>
              <w:rPr>
                <w:rFonts w:ascii="Arial" w:hAnsi="Arial" w:cs="Arial"/>
                <w:sz w:val="22"/>
                <w:szCs w:val="22"/>
              </w:rPr>
            </w:pPr>
            <w:r w:rsidRPr="002965A2">
              <w:rPr>
                <w:rFonts w:ascii="Arial" w:hAnsi="Arial" w:cs="Arial"/>
                <w:sz w:val="22"/>
                <w:szCs w:val="22"/>
              </w:rPr>
              <w:t>(NTRELOC)</w:t>
            </w:r>
          </w:p>
          <w:p w:rsidR="002B6707" w:rsidRPr="00977DC1" w:rsidRDefault="006277F5" w:rsidP="002965A2">
            <w:pPr>
              <w:spacing w:before="120" w:after="0"/>
              <w:ind w:left="994" w:hanging="994"/>
              <w:rPr>
                <w:rFonts w:ascii="Arial" w:hAnsi="Arial" w:cs="Arial"/>
                <w:sz w:val="22"/>
                <w:szCs w:val="22"/>
              </w:rPr>
            </w:pPr>
            <w:r w:rsidRPr="002965A2">
              <w:rPr>
                <w:rFonts w:ascii="Arial" w:hAnsi="Arial" w:cs="Arial"/>
                <w:sz w:val="22"/>
                <w:szCs w:val="22"/>
              </w:rPr>
              <w:t xml:space="preserve">[x]  </w:t>
            </w:r>
            <w:r w:rsidR="002B6707" w:rsidRPr="00977DC1">
              <w:rPr>
                <w:rFonts w:ascii="Arial" w:hAnsi="Arial" w:cs="Arial"/>
                <w:sz w:val="22"/>
                <w:szCs w:val="22"/>
              </w:rPr>
              <w:t>Clerk:</w:t>
            </w:r>
            <w:r w:rsidR="00D33252" w:rsidRPr="00977DC1">
              <w:rPr>
                <w:rFonts w:ascii="Arial" w:hAnsi="Arial" w:cs="Arial"/>
                <w:sz w:val="22"/>
                <w:szCs w:val="22"/>
              </w:rPr>
              <w:t xml:space="preserve"> </w:t>
            </w:r>
            <w:r w:rsidR="002B6707" w:rsidRPr="00977DC1">
              <w:rPr>
                <w:rFonts w:ascii="Arial" w:hAnsi="Arial" w:cs="Arial"/>
                <w:sz w:val="22"/>
                <w:szCs w:val="22"/>
              </w:rPr>
              <w:t xml:space="preserve">Do </w:t>
            </w:r>
            <w:r w:rsidR="002B6707" w:rsidRPr="00977DC1">
              <w:rPr>
                <w:rFonts w:ascii="Arial" w:hAnsi="Arial" w:cs="Arial"/>
                <w:sz w:val="22"/>
                <w:szCs w:val="22"/>
                <w:u w:val="single"/>
              </w:rPr>
              <w:t>not</w:t>
            </w:r>
            <w:r w:rsidR="002B6707" w:rsidRPr="00977DC1">
              <w:rPr>
                <w:rFonts w:ascii="Arial" w:hAnsi="Arial" w:cs="Arial"/>
                <w:sz w:val="22"/>
                <w:szCs w:val="22"/>
              </w:rPr>
              <w:t xml:space="preserve"> file in a public access file </w:t>
            </w:r>
            <w:r w:rsidR="002B6707" w:rsidRPr="00977DC1">
              <w:rPr>
                <w:rFonts w:ascii="Arial" w:hAnsi="Arial" w:cs="Arial"/>
                <w:sz w:val="22"/>
                <w:szCs w:val="22"/>
              </w:rPr>
              <w:br/>
              <w:t>(GR 22(c)(2))</w:t>
            </w:r>
          </w:p>
        </w:tc>
      </w:tr>
    </w:tbl>
    <w:p w:rsidR="002B6707" w:rsidRPr="002965A2" w:rsidRDefault="002B6707" w:rsidP="002965A2">
      <w:pPr>
        <w:spacing w:before="120" w:after="0"/>
        <w:jc w:val="center"/>
        <w:outlineLvl w:val="0"/>
        <w:rPr>
          <w:rFonts w:ascii="Arial" w:hAnsi="Arial" w:cs="Arial"/>
          <w:b/>
          <w:sz w:val="28"/>
          <w:szCs w:val="28"/>
        </w:rPr>
      </w:pPr>
      <w:r w:rsidRPr="002965A2">
        <w:rPr>
          <w:rFonts w:ascii="Arial" w:hAnsi="Arial" w:cs="Arial"/>
          <w:b/>
          <w:sz w:val="28"/>
          <w:szCs w:val="28"/>
        </w:rPr>
        <w:t xml:space="preserve">Notice </w:t>
      </w:r>
      <w:r w:rsidR="00136577" w:rsidRPr="002965A2">
        <w:rPr>
          <w:rFonts w:ascii="Arial" w:hAnsi="Arial" w:cs="Arial"/>
          <w:b/>
          <w:sz w:val="28"/>
          <w:szCs w:val="28"/>
        </w:rPr>
        <w:t>of</w:t>
      </w:r>
      <w:r w:rsidRPr="002965A2">
        <w:rPr>
          <w:rFonts w:ascii="Arial" w:hAnsi="Arial" w:cs="Arial"/>
          <w:b/>
          <w:sz w:val="28"/>
          <w:szCs w:val="28"/>
        </w:rPr>
        <w:t xml:space="preserve"> </w:t>
      </w:r>
      <w:r w:rsidR="00CE3AD6" w:rsidRPr="002965A2">
        <w:rPr>
          <w:rFonts w:ascii="Arial" w:hAnsi="Arial" w:cs="Arial"/>
          <w:b/>
          <w:sz w:val="28"/>
          <w:szCs w:val="28"/>
        </w:rPr>
        <w:t>Intent</w:t>
      </w:r>
      <w:r w:rsidRPr="002965A2">
        <w:rPr>
          <w:rFonts w:ascii="Arial" w:hAnsi="Arial" w:cs="Arial"/>
          <w:b/>
          <w:sz w:val="28"/>
          <w:szCs w:val="28"/>
        </w:rPr>
        <w:t xml:space="preserve"> to Move with Children</w:t>
      </w:r>
      <w:r w:rsidR="009F7A7F" w:rsidRPr="002965A2">
        <w:rPr>
          <w:rFonts w:ascii="Arial" w:hAnsi="Arial" w:cs="Arial"/>
          <w:b/>
          <w:sz w:val="28"/>
          <w:szCs w:val="28"/>
        </w:rPr>
        <w:t xml:space="preserve"> (Relocation)</w:t>
      </w:r>
    </w:p>
    <w:p w:rsidR="00D75C5F" w:rsidRPr="002965A2" w:rsidRDefault="00D75C5F" w:rsidP="002965A2">
      <w:pPr>
        <w:spacing w:before="60" w:after="0"/>
        <w:outlineLvl w:val="0"/>
        <w:rPr>
          <w:rFonts w:ascii="Arial" w:hAnsi="Arial" w:cs="Arial"/>
          <w:color w:val="262626"/>
          <w:sz w:val="22"/>
          <w:szCs w:val="22"/>
        </w:rPr>
      </w:pPr>
      <w:r>
        <w:rPr>
          <w:rFonts w:ascii="Arial" w:hAnsi="Arial" w:cs="Arial"/>
          <w:b/>
          <w:i/>
          <w:sz w:val="22"/>
          <w:szCs w:val="22"/>
        </w:rPr>
        <w:t>Use</w:t>
      </w:r>
      <w:r w:rsidRPr="00977DC1">
        <w:rPr>
          <w:rFonts w:ascii="Arial" w:hAnsi="Arial" w:cs="Arial"/>
          <w:b/>
          <w:i/>
          <w:sz w:val="22"/>
          <w:szCs w:val="22"/>
        </w:rPr>
        <w:t xml:space="preserve"> this form</w:t>
      </w:r>
      <w:r w:rsidRPr="00977DC1">
        <w:rPr>
          <w:rFonts w:ascii="Arial" w:hAnsi="Arial" w:cs="Arial"/>
          <w:sz w:val="22"/>
          <w:szCs w:val="22"/>
        </w:rPr>
        <w:t xml:space="preserve"> for moves outside of the school district. For moves within the school district, you may use</w:t>
      </w:r>
      <w:r w:rsidRPr="002965A2">
        <w:rPr>
          <w:rFonts w:ascii="Arial" w:hAnsi="Arial" w:cs="Arial"/>
          <w:i/>
          <w:sz w:val="22"/>
          <w:szCs w:val="22"/>
        </w:rPr>
        <w:t xml:space="preserve"> Notice of Address Change</w:t>
      </w:r>
      <w:r w:rsidR="00284D42" w:rsidRPr="00977DC1">
        <w:rPr>
          <w:rFonts w:ascii="Arial" w:hAnsi="Arial" w:cs="Arial"/>
          <w:i/>
          <w:sz w:val="22"/>
          <w:szCs w:val="22"/>
        </w:rPr>
        <w:t>, FL All Family 120</w:t>
      </w:r>
      <w:r w:rsidRPr="00977DC1">
        <w:rPr>
          <w:rFonts w:ascii="Arial" w:hAnsi="Arial" w:cs="Arial"/>
          <w:sz w:val="22"/>
          <w:szCs w:val="22"/>
        </w:rPr>
        <w:t>.</w:t>
      </w:r>
    </w:p>
    <w:p w:rsidR="00A45F72" w:rsidRPr="002965A2" w:rsidRDefault="00A45F72" w:rsidP="002965A2">
      <w:pPr>
        <w:pStyle w:val="WABody6AboveNoHang"/>
        <w:spacing w:before="60"/>
        <w:ind w:left="0"/>
        <w:outlineLvl w:val="1"/>
        <w:rPr>
          <w:b/>
        </w:rPr>
      </w:pPr>
      <w:r w:rsidRPr="002965A2">
        <w:rPr>
          <w:b/>
        </w:rPr>
        <w:t xml:space="preserve">To the </w:t>
      </w:r>
      <w:r w:rsidR="00AD44B6" w:rsidRPr="002965A2">
        <w:rPr>
          <w:b/>
        </w:rPr>
        <w:t xml:space="preserve">person </w:t>
      </w:r>
      <w:r w:rsidR="00F75603" w:rsidRPr="002965A2">
        <w:rPr>
          <w:b/>
        </w:rPr>
        <w:t xml:space="preserve">who is </w:t>
      </w:r>
      <w:r w:rsidR="00F75603" w:rsidRPr="002965A2">
        <w:rPr>
          <w:b/>
          <w:i/>
        </w:rPr>
        <w:t>not</w:t>
      </w:r>
      <w:r w:rsidR="00F75603" w:rsidRPr="002965A2">
        <w:rPr>
          <w:b/>
        </w:rPr>
        <w:t xml:space="preserve"> planning to move</w:t>
      </w:r>
      <w:r w:rsidRPr="002965A2">
        <w:rPr>
          <w:b/>
        </w:rPr>
        <w:t>:</w:t>
      </w:r>
    </w:p>
    <w:p w:rsidR="001E132F" w:rsidRPr="009A1AAD" w:rsidRDefault="00810F01" w:rsidP="002965A2">
      <w:pPr>
        <w:pStyle w:val="WABody6AboveNoHang"/>
        <w:spacing w:before="60"/>
        <w:ind w:left="0"/>
      </w:pPr>
      <w:r w:rsidRPr="00977DC1">
        <w:t xml:space="preserve">You are receiving this </w:t>
      </w:r>
      <w:r w:rsidRPr="00977DC1">
        <w:rPr>
          <w:i/>
        </w:rPr>
        <w:t>Notice</w:t>
      </w:r>
      <w:r w:rsidRPr="00977DC1">
        <w:t xml:space="preserve"> because </w:t>
      </w:r>
      <w:r w:rsidR="00D1171F" w:rsidRPr="00977DC1">
        <w:t xml:space="preserve">the other parent (or someone with legal </w:t>
      </w:r>
      <w:r w:rsidR="00840447" w:rsidRPr="00977DC1">
        <w:t xml:space="preserve">custody of </w:t>
      </w:r>
      <w:r w:rsidR="00D1171F" w:rsidRPr="00977DC1">
        <w:t>the child</w:t>
      </w:r>
      <w:r w:rsidR="009A1AAD">
        <w:t>/</w:t>
      </w:r>
      <w:proofErr w:type="spellStart"/>
      <w:r w:rsidR="00D1171F" w:rsidRPr="00977DC1">
        <w:t>ren</w:t>
      </w:r>
      <w:proofErr w:type="spellEnd"/>
      <w:r w:rsidR="00E342D5" w:rsidRPr="00977DC1">
        <w:t>) is planning to move</w:t>
      </w:r>
      <w:r w:rsidR="00F75603" w:rsidRPr="003F73CB">
        <w:t xml:space="preserve"> with the child</w:t>
      </w:r>
      <w:r w:rsidR="009A1AAD">
        <w:t>/</w:t>
      </w:r>
      <w:proofErr w:type="spellStart"/>
      <w:r w:rsidR="00F75603" w:rsidRPr="003F73CB">
        <w:t>ren</w:t>
      </w:r>
      <w:proofErr w:type="spellEnd"/>
      <w:r w:rsidR="00C52E5E">
        <w:t xml:space="preserve">. </w:t>
      </w:r>
      <w:r w:rsidR="00D1171F" w:rsidRPr="009A1AAD">
        <w:t xml:space="preserve">This </w:t>
      </w:r>
      <w:r w:rsidR="00D1171F" w:rsidRPr="009A1AAD">
        <w:rPr>
          <w:i/>
        </w:rPr>
        <w:t>Notice</w:t>
      </w:r>
      <w:r w:rsidR="00D1171F" w:rsidRPr="009A1AAD">
        <w:t xml:space="preserve"> explains the planned move</w:t>
      </w:r>
      <w:r w:rsidR="00AE72D0" w:rsidRPr="009A1AAD">
        <w:t xml:space="preserve"> and </w:t>
      </w:r>
      <w:r w:rsidR="00D1171F" w:rsidRPr="009A1AAD">
        <w:t xml:space="preserve">tells you if the </w:t>
      </w:r>
      <w:r w:rsidR="00AF1444" w:rsidRPr="009A1AAD">
        <w:t>relocating person</w:t>
      </w:r>
      <w:r w:rsidR="00D1171F" w:rsidRPr="009A1AAD">
        <w:t xml:space="preserve"> </w:t>
      </w:r>
      <w:r w:rsidR="008B6F9F" w:rsidRPr="00347E2D">
        <w:t xml:space="preserve">is </w:t>
      </w:r>
      <w:r w:rsidR="00D1171F" w:rsidRPr="00347E2D">
        <w:t>ask</w:t>
      </w:r>
      <w:r w:rsidR="008B6F9F" w:rsidRPr="00347E2D">
        <w:t>ing</w:t>
      </w:r>
      <w:r w:rsidR="00D1171F" w:rsidRPr="002965A2">
        <w:t xml:space="preserve"> </w:t>
      </w:r>
      <w:r w:rsidR="00E342D5" w:rsidRPr="002965A2">
        <w:t xml:space="preserve">the Court </w:t>
      </w:r>
      <w:r w:rsidR="00D1171F" w:rsidRPr="002965A2">
        <w:t xml:space="preserve">to change the </w:t>
      </w:r>
      <w:r w:rsidRPr="002965A2">
        <w:t xml:space="preserve">current </w:t>
      </w:r>
      <w:r w:rsidR="00331265" w:rsidRPr="002965A2">
        <w:t>parenting/custody order</w:t>
      </w:r>
      <w:r w:rsidR="00F75603" w:rsidRPr="002965A2">
        <w:t xml:space="preserve"> because of the move</w:t>
      </w:r>
      <w:r w:rsidRPr="002965A2">
        <w:t xml:space="preserve">. </w:t>
      </w:r>
      <w:r w:rsidR="001E132F" w:rsidRPr="002965A2">
        <w:t>If you agree</w:t>
      </w:r>
      <w:r w:rsidR="002F5964" w:rsidRPr="002965A2">
        <w:t xml:space="preserve"> with the planned move, you may</w:t>
      </w:r>
      <w:r w:rsidR="001E132F" w:rsidRPr="002965A2">
        <w:t xml:space="preserve"> sign the </w:t>
      </w:r>
      <w:r w:rsidR="002F5964" w:rsidRPr="002965A2">
        <w:rPr>
          <w:i/>
        </w:rPr>
        <w:t>Agreement to Move</w:t>
      </w:r>
      <w:r w:rsidR="001E132F" w:rsidRPr="009A1AAD">
        <w:t xml:space="preserve"> at the </w:t>
      </w:r>
      <w:r w:rsidR="002F5964" w:rsidRPr="009A1AAD">
        <w:t xml:space="preserve">end </w:t>
      </w:r>
      <w:r w:rsidR="001E132F" w:rsidRPr="009A1AAD">
        <w:t>of this form.</w:t>
      </w:r>
    </w:p>
    <w:p w:rsidR="00810F01" w:rsidRPr="009A1AAD" w:rsidRDefault="00810F01" w:rsidP="002965A2">
      <w:pPr>
        <w:pStyle w:val="WABody6AboveNoHang"/>
        <w:spacing w:before="60"/>
        <w:ind w:left="0"/>
      </w:pPr>
      <w:r w:rsidRPr="009A1AAD">
        <w:t xml:space="preserve">If you do </w:t>
      </w:r>
      <w:r w:rsidRPr="009A1AAD">
        <w:rPr>
          <w:b/>
        </w:rPr>
        <w:t>not</w:t>
      </w:r>
      <w:r w:rsidRPr="009A1AAD">
        <w:t xml:space="preserve"> agree with the </w:t>
      </w:r>
      <w:r w:rsidR="00623B26" w:rsidRPr="009A1AAD">
        <w:t>planned</w:t>
      </w:r>
      <w:r w:rsidRPr="00347E2D">
        <w:t xml:space="preserve"> move or with </w:t>
      </w:r>
      <w:r w:rsidR="00E75A1B" w:rsidRPr="00347E2D">
        <w:t>any changes</w:t>
      </w:r>
      <w:r w:rsidR="00623B26" w:rsidRPr="002965A2">
        <w:t xml:space="preserve"> requested</w:t>
      </w:r>
      <w:r w:rsidR="00E75A1B" w:rsidRPr="002965A2">
        <w:t xml:space="preserve"> to</w:t>
      </w:r>
      <w:r w:rsidR="00502875" w:rsidRPr="002965A2">
        <w:t xml:space="preserve"> the</w:t>
      </w:r>
      <w:r w:rsidRPr="002965A2">
        <w:t xml:space="preserve"> </w:t>
      </w:r>
      <w:r w:rsidR="00331265" w:rsidRPr="002965A2">
        <w:t>parenting/ custody order</w:t>
      </w:r>
      <w:r w:rsidRPr="002965A2">
        <w:t xml:space="preserve">, you must file </w:t>
      </w:r>
      <w:r w:rsidR="00124DD9" w:rsidRPr="002965A2">
        <w:t xml:space="preserve">and serve </w:t>
      </w:r>
      <w:r w:rsidRPr="002965A2">
        <w:t xml:space="preserve">an objection within </w:t>
      </w:r>
      <w:r w:rsidRPr="002965A2">
        <w:rPr>
          <w:b/>
        </w:rPr>
        <w:t>30 days</w:t>
      </w:r>
      <w:r w:rsidRPr="002965A2">
        <w:t xml:space="preserve"> of receiving this </w:t>
      </w:r>
      <w:r w:rsidRPr="002965A2">
        <w:rPr>
          <w:i/>
        </w:rPr>
        <w:t>Notice</w:t>
      </w:r>
      <w:r w:rsidRPr="002965A2">
        <w:t xml:space="preserve">. </w:t>
      </w:r>
      <w:r w:rsidR="00C52E5E">
        <w:br/>
      </w:r>
      <w:r w:rsidRPr="009A1AAD">
        <w:rPr>
          <w:spacing w:val="-3"/>
        </w:rPr>
        <w:t xml:space="preserve">To do that, follow these steps: </w:t>
      </w:r>
    </w:p>
    <w:p w:rsidR="004E63C0" w:rsidRPr="00347E2D" w:rsidRDefault="00315FEB" w:rsidP="002965A2">
      <w:pPr>
        <w:pStyle w:val="WABulletList"/>
        <w:numPr>
          <w:ilvl w:val="0"/>
          <w:numId w:val="0"/>
        </w:numPr>
        <w:tabs>
          <w:tab w:val="left" w:pos="720"/>
        </w:tabs>
        <w:ind w:left="720" w:hanging="360"/>
      </w:pPr>
      <w:r w:rsidRPr="009A1AAD">
        <w:t xml:space="preserve">1.  </w:t>
      </w:r>
      <w:r w:rsidRPr="009A1AAD">
        <w:tab/>
      </w:r>
      <w:r w:rsidR="00E457D8" w:rsidRPr="009A1AAD">
        <w:t xml:space="preserve">Fill out and file </w:t>
      </w:r>
      <w:r w:rsidR="004E63C0" w:rsidRPr="009A1AAD">
        <w:t xml:space="preserve">these </w:t>
      </w:r>
      <w:r w:rsidR="00E457D8" w:rsidRPr="009A1AAD">
        <w:t>form</w:t>
      </w:r>
      <w:r w:rsidR="008307FE" w:rsidRPr="00347E2D">
        <w:t>s</w:t>
      </w:r>
      <w:r w:rsidR="004E63C0" w:rsidRPr="00347E2D">
        <w:t>:</w:t>
      </w:r>
    </w:p>
    <w:p w:rsidR="003C2199" w:rsidRPr="002965A2" w:rsidRDefault="003C2199" w:rsidP="009A1AAD">
      <w:pPr>
        <w:pStyle w:val="WABulletList"/>
        <w:numPr>
          <w:ilvl w:val="1"/>
          <w:numId w:val="31"/>
        </w:numPr>
        <w:ind w:left="1195" w:hanging="288"/>
      </w:pPr>
      <w:r w:rsidRPr="002965A2">
        <w:rPr>
          <w:i/>
        </w:rPr>
        <w:t xml:space="preserve">Summons: Notice of Objection about Moving with Children and Petition about Changing a Parenting/Custody Order (Relocation), </w:t>
      </w:r>
      <w:r w:rsidRPr="002965A2">
        <w:t>form</w:t>
      </w:r>
      <w:r w:rsidRPr="002965A2">
        <w:rPr>
          <w:i/>
        </w:rPr>
        <w:t xml:space="preserve"> </w:t>
      </w:r>
      <w:r w:rsidRPr="002965A2">
        <w:t>FL Relocate 720; and</w:t>
      </w:r>
    </w:p>
    <w:p w:rsidR="00E457D8" w:rsidRPr="002965A2" w:rsidRDefault="004E63C0" w:rsidP="009A1AAD">
      <w:pPr>
        <w:pStyle w:val="WABulletList"/>
        <w:numPr>
          <w:ilvl w:val="1"/>
          <w:numId w:val="31"/>
        </w:numPr>
        <w:ind w:left="1195" w:hanging="288"/>
      </w:pPr>
      <w:r w:rsidRPr="002965A2">
        <w:rPr>
          <w:i/>
        </w:rPr>
        <w:t xml:space="preserve">Objection </w:t>
      </w:r>
      <w:r w:rsidR="00CE3AD6" w:rsidRPr="002965A2">
        <w:rPr>
          <w:i/>
        </w:rPr>
        <w:t>about Moving with Children</w:t>
      </w:r>
      <w:r w:rsidR="005B31C3" w:rsidRPr="002965A2">
        <w:rPr>
          <w:i/>
        </w:rPr>
        <w:t xml:space="preserve"> and Petition about Changing a Parenting/ Custody Order</w:t>
      </w:r>
      <w:r w:rsidR="00CE3AD6" w:rsidRPr="002965A2">
        <w:rPr>
          <w:i/>
        </w:rPr>
        <w:t xml:space="preserve"> </w:t>
      </w:r>
      <w:r w:rsidRPr="002965A2">
        <w:rPr>
          <w:i/>
        </w:rPr>
        <w:t>(Relocation)</w:t>
      </w:r>
      <w:r w:rsidR="007E2CEE" w:rsidRPr="002965A2">
        <w:rPr>
          <w:i/>
        </w:rPr>
        <w:t xml:space="preserve">, </w:t>
      </w:r>
      <w:r w:rsidR="007E2CEE" w:rsidRPr="002965A2">
        <w:t xml:space="preserve">form </w:t>
      </w:r>
      <w:r w:rsidR="003C2199" w:rsidRPr="002965A2">
        <w:t>FL Relocate 721.</w:t>
      </w:r>
    </w:p>
    <w:p w:rsidR="00E457D8" w:rsidRPr="002965A2" w:rsidRDefault="00315FEB" w:rsidP="002965A2">
      <w:pPr>
        <w:pStyle w:val="WABulletList"/>
        <w:numPr>
          <w:ilvl w:val="0"/>
          <w:numId w:val="0"/>
        </w:numPr>
        <w:tabs>
          <w:tab w:val="left" w:pos="720"/>
        </w:tabs>
        <w:ind w:left="720" w:hanging="360"/>
      </w:pPr>
      <w:r w:rsidRPr="002965A2">
        <w:t xml:space="preserve">2.  </w:t>
      </w:r>
      <w:r w:rsidRPr="002965A2">
        <w:tab/>
      </w:r>
      <w:r w:rsidR="00E457D8" w:rsidRPr="002965A2">
        <w:t xml:space="preserve">Have </w:t>
      </w:r>
      <w:r w:rsidR="007A6EE6" w:rsidRPr="002965A2">
        <w:t xml:space="preserve">copies of the </w:t>
      </w:r>
      <w:r w:rsidR="003C2199" w:rsidRPr="002965A2">
        <w:rPr>
          <w:i/>
        </w:rPr>
        <w:t xml:space="preserve">Summons </w:t>
      </w:r>
      <w:r w:rsidR="003C2199" w:rsidRPr="002965A2">
        <w:t>and</w:t>
      </w:r>
      <w:r w:rsidR="003C2199" w:rsidRPr="002965A2">
        <w:rPr>
          <w:i/>
        </w:rPr>
        <w:t xml:space="preserve"> </w:t>
      </w:r>
      <w:r w:rsidR="004E63C0" w:rsidRPr="002965A2">
        <w:rPr>
          <w:i/>
        </w:rPr>
        <w:t>Objection</w:t>
      </w:r>
      <w:r w:rsidR="004E63C0" w:rsidRPr="002965A2">
        <w:t xml:space="preserve"> </w:t>
      </w:r>
      <w:r w:rsidR="007A6EE6" w:rsidRPr="002965A2">
        <w:t xml:space="preserve">served on </w:t>
      </w:r>
      <w:r w:rsidR="00840447" w:rsidRPr="002965A2">
        <w:t xml:space="preserve">the </w:t>
      </w:r>
      <w:r w:rsidR="00AF1444" w:rsidRPr="002965A2">
        <w:t>relocating person</w:t>
      </w:r>
      <w:r w:rsidR="00840447" w:rsidRPr="002965A2">
        <w:t xml:space="preserve"> and </w:t>
      </w:r>
      <w:r w:rsidR="00E457D8" w:rsidRPr="002965A2">
        <w:t xml:space="preserve">all other </w:t>
      </w:r>
      <w:r w:rsidR="003D3EF8" w:rsidRPr="002965A2">
        <w:t>people</w:t>
      </w:r>
      <w:r w:rsidR="00E457D8" w:rsidRPr="002965A2">
        <w:t xml:space="preserve"> </w:t>
      </w:r>
      <w:r w:rsidR="003D3EF8" w:rsidRPr="002965A2">
        <w:t>who have a court order that gives them a legal right to spend time with the children</w:t>
      </w:r>
      <w:r w:rsidR="00E457D8" w:rsidRPr="002965A2">
        <w:t>.</w:t>
      </w:r>
    </w:p>
    <w:p w:rsidR="00E457D8" w:rsidRPr="009A1AAD" w:rsidRDefault="00E457D8" w:rsidP="002965A2">
      <w:pPr>
        <w:pStyle w:val="WABody6AboveNoHang"/>
        <w:spacing w:before="60"/>
        <w:ind w:left="0"/>
      </w:pPr>
      <w:r w:rsidRPr="002965A2">
        <w:rPr>
          <w:b/>
          <w:i/>
        </w:rPr>
        <w:lastRenderedPageBreak/>
        <w:t>Deadline</w:t>
      </w:r>
      <w:r w:rsidR="0056211A" w:rsidRPr="002965A2">
        <w:rPr>
          <w:b/>
          <w:i/>
        </w:rPr>
        <w:t>!</w:t>
      </w:r>
      <w:r w:rsidR="0056211A" w:rsidRPr="00977DC1">
        <w:rPr>
          <w:b/>
          <w:i/>
        </w:rPr>
        <w:t xml:space="preserve"> </w:t>
      </w:r>
      <w:r w:rsidRPr="00977DC1">
        <w:t xml:space="preserve">If you do not </w:t>
      </w:r>
      <w:r w:rsidR="007A6EE6" w:rsidRPr="00977DC1">
        <w:t xml:space="preserve">file and serve the </w:t>
      </w:r>
      <w:r w:rsidR="003C2199" w:rsidRPr="00977DC1">
        <w:rPr>
          <w:i/>
        </w:rPr>
        <w:t xml:space="preserve">Summons </w:t>
      </w:r>
      <w:r w:rsidR="003C2199" w:rsidRPr="00977DC1">
        <w:t>and</w:t>
      </w:r>
      <w:r w:rsidR="003C2199" w:rsidRPr="00977DC1">
        <w:rPr>
          <w:i/>
        </w:rPr>
        <w:t xml:space="preserve"> Objection</w:t>
      </w:r>
      <w:r w:rsidR="003C2199" w:rsidRPr="00977DC1">
        <w:t xml:space="preserve"> </w:t>
      </w:r>
      <w:r w:rsidRPr="00977DC1">
        <w:t xml:space="preserve">within </w:t>
      </w:r>
      <w:r w:rsidRPr="00977DC1">
        <w:rPr>
          <w:b/>
        </w:rPr>
        <w:t>30 days</w:t>
      </w:r>
      <w:r w:rsidRPr="00977DC1">
        <w:t xml:space="preserve"> of receiving this </w:t>
      </w:r>
      <w:r w:rsidR="004210CF" w:rsidRPr="00977DC1">
        <w:rPr>
          <w:i/>
        </w:rPr>
        <w:t>N</w:t>
      </w:r>
      <w:r w:rsidRPr="00977DC1">
        <w:rPr>
          <w:i/>
        </w:rPr>
        <w:t>otice</w:t>
      </w:r>
      <w:r w:rsidRPr="00977DC1">
        <w:t>, the Court will allow th</w:t>
      </w:r>
      <w:r w:rsidR="004210CF" w:rsidRPr="003F73CB">
        <w:t>e</w:t>
      </w:r>
      <w:r w:rsidRPr="000B6DC8">
        <w:t xml:space="preserve"> move </w:t>
      </w:r>
      <w:r w:rsidRPr="000B6DC8">
        <w:rPr>
          <w:color w:val="000000"/>
        </w:rPr>
        <w:t xml:space="preserve">and </w:t>
      </w:r>
      <w:r w:rsidR="00502875" w:rsidRPr="009A1AAD">
        <w:rPr>
          <w:color w:val="000000"/>
        </w:rPr>
        <w:t>may</w:t>
      </w:r>
      <w:r w:rsidRPr="009A1AAD">
        <w:rPr>
          <w:color w:val="000000"/>
        </w:rPr>
        <w:t xml:space="preserve"> approve </w:t>
      </w:r>
      <w:r w:rsidR="00502875" w:rsidRPr="009A1AAD">
        <w:t xml:space="preserve">any changes requested to the </w:t>
      </w:r>
      <w:r w:rsidRPr="009A1AAD">
        <w:t>parenting</w:t>
      </w:r>
      <w:r w:rsidR="00331265" w:rsidRPr="009A1AAD">
        <w:t>/custody order</w:t>
      </w:r>
      <w:r w:rsidRPr="009A1AAD">
        <w:t xml:space="preserve">. </w:t>
      </w:r>
    </w:p>
    <w:p w:rsidR="000C553C" w:rsidRPr="00977DC1" w:rsidRDefault="0056211A" w:rsidP="002965A2">
      <w:pPr>
        <w:pStyle w:val="WABody6AboveNoHang"/>
        <w:spacing w:before="60"/>
        <w:ind w:left="0"/>
      </w:pPr>
      <w:r w:rsidRPr="002965A2">
        <w:rPr>
          <w:b/>
          <w:i/>
        </w:rPr>
        <w:t>Important!</w:t>
      </w:r>
      <w:r w:rsidRPr="00977DC1">
        <w:rPr>
          <w:b/>
          <w:i/>
        </w:rPr>
        <w:t xml:space="preserve"> </w:t>
      </w:r>
      <w:r w:rsidR="005612B4" w:rsidRPr="00977DC1">
        <w:t xml:space="preserve">Even if you file and serve an </w:t>
      </w:r>
      <w:r w:rsidR="005612B4" w:rsidRPr="00977DC1">
        <w:rPr>
          <w:i/>
        </w:rPr>
        <w:t>Objection</w:t>
      </w:r>
      <w:r w:rsidR="005612B4" w:rsidRPr="00977DC1">
        <w:t xml:space="preserve">, if you want to stop the </w:t>
      </w:r>
      <w:r w:rsidR="00B41209" w:rsidRPr="00977DC1">
        <w:t>child</w:t>
      </w:r>
      <w:r w:rsidR="009A1AAD">
        <w:t>/</w:t>
      </w:r>
      <w:proofErr w:type="spellStart"/>
      <w:r w:rsidR="00B41209" w:rsidRPr="00977DC1">
        <w:t>ren</w:t>
      </w:r>
      <w:proofErr w:type="spellEnd"/>
      <w:r w:rsidR="00B41209" w:rsidRPr="00977DC1">
        <w:t xml:space="preserve"> from </w:t>
      </w:r>
      <w:r w:rsidR="005612B4" w:rsidRPr="00977DC1">
        <w:t>mov</w:t>
      </w:r>
      <w:r w:rsidR="00B41209" w:rsidRPr="00977DC1">
        <w:t xml:space="preserve">ing </w:t>
      </w:r>
      <w:r w:rsidR="000C553C" w:rsidRPr="00977DC1">
        <w:t xml:space="preserve">until </w:t>
      </w:r>
      <w:r w:rsidR="00B41209" w:rsidRPr="00977DC1">
        <w:t xml:space="preserve">your </w:t>
      </w:r>
      <w:r w:rsidR="00B41209" w:rsidRPr="00977DC1">
        <w:rPr>
          <w:i/>
        </w:rPr>
        <w:t>Objection</w:t>
      </w:r>
      <w:r w:rsidR="00B41209" w:rsidRPr="00977DC1">
        <w:t xml:space="preserve"> is decided, you must also</w:t>
      </w:r>
      <w:r w:rsidR="000C553C" w:rsidRPr="00977DC1">
        <w:t>:</w:t>
      </w:r>
    </w:p>
    <w:p w:rsidR="000C553C" w:rsidRPr="009A1AAD" w:rsidRDefault="00C52E5E" w:rsidP="002965A2">
      <w:pPr>
        <w:pStyle w:val="WABody6AboveNoHang"/>
        <w:numPr>
          <w:ilvl w:val="0"/>
          <w:numId w:val="34"/>
        </w:numPr>
        <w:spacing w:before="60"/>
        <w:ind w:left="720"/>
      </w:pPr>
      <w:r>
        <w:t>f</w:t>
      </w:r>
      <w:r w:rsidR="00B41209" w:rsidRPr="003F73CB">
        <w:t>i</w:t>
      </w:r>
      <w:r w:rsidR="00B41209" w:rsidRPr="000B6DC8">
        <w:t xml:space="preserve">le a </w:t>
      </w:r>
      <w:r w:rsidR="003C2199" w:rsidRPr="000B6DC8">
        <w:rPr>
          <w:i/>
        </w:rPr>
        <w:t xml:space="preserve">Motion </w:t>
      </w:r>
      <w:r w:rsidR="00B41209" w:rsidRPr="009A1AAD">
        <w:rPr>
          <w:i/>
        </w:rPr>
        <w:t xml:space="preserve">for Temporary Order Preventing </w:t>
      </w:r>
      <w:r w:rsidR="001A2B99" w:rsidRPr="009A1AAD">
        <w:rPr>
          <w:i/>
        </w:rPr>
        <w:t xml:space="preserve">Move with Children </w:t>
      </w:r>
      <w:r w:rsidR="00B41209" w:rsidRPr="009A1AAD">
        <w:t xml:space="preserve">(form </w:t>
      </w:r>
      <w:r w:rsidR="003C2199" w:rsidRPr="009A1AAD">
        <w:t>FL Relocate 725</w:t>
      </w:r>
      <w:r w:rsidR="00B41209" w:rsidRPr="009A1AAD">
        <w:t>)</w:t>
      </w:r>
      <w:r w:rsidR="0056211A" w:rsidRPr="009A1AAD">
        <w:t>;</w:t>
      </w:r>
      <w:r w:rsidR="00B41209" w:rsidRPr="009A1AAD">
        <w:t xml:space="preserve"> and </w:t>
      </w:r>
    </w:p>
    <w:p w:rsidR="005612B4" w:rsidRPr="002965A2" w:rsidRDefault="00C52E5E" w:rsidP="002965A2">
      <w:pPr>
        <w:pStyle w:val="WABody6AboveNoHang"/>
        <w:numPr>
          <w:ilvl w:val="0"/>
          <w:numId w:val="34"/>
        </w:numPr>
        <w:spacing w:before="60"/>
        <w:ind w:left="720"/>
      </w:pPr>
      <w:proofErr w:type="gramStart"/>
      <w:r>
        <w:t>s</w:t>
      </w:r>
      <w:r w:rsidR="00B41209" w:rsidRPr="009A1AAD">
        <w:t>chedule</w:t>
      </w:r>
      <w:proofErr w:type="gramEnd"/>
      <w:r w:rsidR="00B41209" w:rsidRPr="009A1AAD">
        <w:t xml:space="preserve"> a hearing on that </w:t>
      </w:r>
      <w:r w:rsidR="003C2199" w:rsidRPr="009A1AAD">
        <w:t xml:space="preserve">motion </w:t>
      </w:r>
      <w:r w:rsidR="00B41209" w:rsidRPr="009A1AAD">
        <w:t xml:space="preserve">to be held within </w:t>
      </w:r>
      <w:r w:rsidR="00B41209" w:rsidRPr="009A1AAD">
        <w:rPr>
          <w:b/>
        </w:rPr>
        <w:t>15 days</w:t>
      </w:r>
      <w:r w:rsidR="00B41209" w:rsidRPr="009A1AAD">
        <w:t xml:space="preserve"> of the day your </w:t>
      </w:r>
      <w:r w:rsidR="00B41209" w:rsidRPr="009A1AAD">
        <w:rPr>
          <w:i/>
        </w:rPr>
        <w:t>Objection</w:t>
      </w:r>
      <w:r w:rsidR="00B41209" w:rsidRPr="009A1AAD">
        <w:t xml:space="preserve"> is served.    </w:t>
      </w:r>
    </w:p>
    <w:p w:rsidR="008A1E12" w:rsidRPr="002965A2" w:rsidRDefault="008A1E12" w:rsidP="002965A2">
      <w:pPr>
        <w:pStyle w:val="WABody6AboveNoHang"/>
        <w:spacing w:before="60"/>
        <w:ind w:left="0"/>
      </w:pPr>
      <w:r w:rsidRPr="002965A2">
        <w:t>You can get the court forms you need at:</w:t>
      </w:r>
    </w:p>
    <w:p w:rsidR="008A1E12" w:rsidRPr="002965A2" w:rsidRDefault="008A1E12" w:rsidP="002965A2">
      <w:pPr>
        <w:pStyle w:val="WABulletList"/>
        <w:ind w:left="720"/>
        <w:rPr>
          <w:i/>
        </w:rPr>
      </w:pPr>
      <w:r w:rsidRPr="002965A2">
        <w:t xml:space="preserve">The </w:t>
      </w:r>
      <w:r w:rsidR="00524194" w:rsidRPr="002965A2">
        <w:t xml:space="preserve">Washington State </w:t>
      </w:r>
      <w:r w:rsidRPr="002965A2">
        <w:t xml:space="preserve">Courts’ website: </w:t>
      </w:r>
      <w:r w:rsidRPr="002965A2">
        <w:rPr>
          <w:i/>
        </w:rPr>
        <w:t>www.courts.wa.gov/forms</w:t>
      </w:r>
      <w:r w:rsidR="006D6070" w:rsidRPr="002965A2">
        <w:rPr>
          <w:i/>
        </w:rPr>
        <w:t>,</w:t>
      </w:r>
    </w:p>
    <w:p w:rsidR="008A1E12" w:rsidRPr="009A1AAD" w:rsidRDefault="008A1E12" w:rsidP="002965A2">
      <w:pPr>
        <w:pStyle w:val="WABulletList"/>
        <w:ind w:left="720"/>
      </w:pPr>
      <w:r w:rsidRPr="002965A2">
        <w:t>Washington Law</w:t>
      </w:r>
      <w:r w:rsidR="009A1AAD">
        <w:t xml:space="preserve"> </w:t>
      </w:r>
      <w:r w:rsidRPr="009A1AAD">
        <w:t xml:space="preserve">Help: </w:t>
      </w:r>
      <w:r w:rsidRPr="009A1AAD">
        <w:rPr>
          <w:i/>
        </w:rPr>
        <w:t>www.washingtonlawhelp.org</w:t>
      </w:r>
      <w:r w:rsidR="00C52E5E">
        <w:rPr>
          <w:i/>
        </w:rPr>
        <w:t>,</w:t>
      </w:r>
      <w:r w:rsidR="006D6070" w:rsidRPr="009A1AAD">
        <w:t xml:space="preserve"> </w:t>
      </w:r>
      <w:r w:rsidR="00524194" w:rsidRPr="009A1AAD">
        <w:t>or</w:t>
      </w:r>
    </w:p>
    <w:p w:rsidR="00524194" w:rsidRPr="009A1AAD" w:rsidRDefault="00524194" w:rsidP="002965A2">
      <w:pPr>
        <w:pStyle w:val="WABulletList"/>
        <w:spacing w:after="120"/>
        <w:ind w:left="720"/>
      </w:pPr>
      <w:r w:rsidRPr="009A1AAD">
        <w:t>The Superior Court Clerk’s office or county law library (for a fee).</w:t>
      </w:r>
    </w:p>
    <w:tbl>
      <w:tblPr>
        <w:tblW w:w="96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0"/>
      </w:tblGrid>
      <w:tr w:rsidR="00AE72D0" w:rsidRPr="002965A2" w:rsidTr="00D924EF">
        <w:trPr>
          <w:cantSplit/>
          <w:trHeight w:val="1241"/>
        </w:trPr>
        <w:tc>
          <w:tcPr>
            <w:tcW w:w="9630" w:type="dxa"/>
            <w:shd w:val="clear" w:color="auto" w:fill="auto"/>
          </w:tcPr>
          <w:p w:rsidR="00AE72D0" w:rsidRPr="002965A2" w:rsidRDefault="00423657" w:rsidP="002965A2">
            <w:pPr>
              <w:tabs>
                <w:tab w:val="left" w:pos="450"/>
                <w:tab w:val="left" w:pos="5130"/>
                <w:tab w:val="left" w:pos="7290"/>
                <w:tab w:val="left" w:pos="7380"/>
                <w:tab w:val="left" w:pos="8100"/>
                <w:tab w:val="left" w:pos="9360"/>
              </w:tabs>
              <w:spacing w:before="60" w:after="0"/>
              <w:rPr>
                <w:rFonts w:ascii="Arial" w:hAnsi="Arial" w:cs="Arial"/>
                <w:sz w:val="22"/>
                <w:szCs w:val="22"/>
              </w:rPr>
            </w:pPr>
            <w:r w:rsidRPr="002965A2">
              <w:rPr>
                <w:rFonts w:ascii="Arial" w:hAnsi="Arial" w:cs="Arial"/>
                <w:b/>
                <w:i/>
                <w:sz w:val="22"/>
                <w:szCs w:val="22"/>
              </w:rPr>
              <w:t>WARNING!</w:t>
            </w:r>
            <w:r w:rsidRPr="002965A2">
              <w:rPr>
                <w:rFonts w:ascii="Arial" w:hAnsi="Arial" w:cs="Arial"/>
                <w:sz w:val="22"/>
                <w:szCs w:val="22"/>
              </w:rPr>
              <w:t xml:space="preserve"> THE RELOCATION OF THE CHILD</w:t>
            </w:r>
            <w:r w:rsidR="009A1AAD">
              <w:rPr>
                <w:rFonts w:ascii="Arial" w:hAnsi="Arial" w:cs="Arial"/>
                <w:sz w:val="22"/>
                <w:szCs w:val="22"/>
              </w:rPr>
              <w:t>/REN</w:t>
            </w:r>
            <w:r w:rsidRPr="002965A2">
              <w:rPr>
                <w:rFonts w:ascii="Arial" w:hAnsi="Arial" w:cs="Arial"/>
                <w:sz w:val="22"/>
                <w:szCs w:val="22"/>
              </w:rPr>
              <w:t xml:space="preserve"> WILL BE PERMITTED AND THE PROPOSED REVISED RESIDENTIAL SCHEDULE MAY BE CONFIRMED UNLESS, WITHIN </w:t>
            </w:r>
            <w:r w:rsidR="00C52E5E">
              <w:rPr>
                <w:rFonts w:ascii="Arial" w:hAnsi="Arial" w:cs="Arial"/>
                <w:sz w:val="22"/>
                <w:szCs w:val="22"/>
              </w:rPr>
              <w:t>30</w:t>
            </w:r>
            <w:r w:rsidR="00C52E5E" w:rsidRPr="002965A2">
              <w:rPr>
                <w:rFonts w:ascii="Arial" w:hAnsi="Arial" w:cs="Arial"/>
                <w:sz w:val="22"/>
                <w:szCs w:val="22"/>
              </w:rPr>
              <w:t xml:space="preserve"> </w:t>
            </w:r>
            <w:r w:rsidRPr="002965A2">
              <w:rPr>
                <w:rFonts w:ascii="Arial" w:hAnsi="Arial" w:cs="Arial"/>
                <w:sz w:val="22"/>
                <w:szCs w:val="22"/>
              </w:rPr>
              <w:t>DAYS, YOU FILE A PETITION AND MOTION WITH THE COURT TO BLOCK THE RELOCATION OR OBJECT TO THE PROPOSED REVISED RESIDENTIAL SCHEDULE AND SERVE THE PETITION AND MOTION ON THE PERSON PROPOSING RELOCATION AND ALL OTHER PERSONS ENTITLED BY COURT ORDER TO RESIDENTIAL TIME OR VISITATION WITH THE CHILD</w:t>
            </w:r>
            <w:r w:rsidR="009A1AAD">
              <w:rPr>
                <w:rFonts w:ascii="Arial" w:hAnsi="Arial" w:cs="Arial"/>
                <w:sz w:val="22"/>
                <w:szCs w:val="22"/>
              </w:rPr>
              <w:t>/REN</w:t>
            </w:r>
            <w:r w:rsidRPr="002965A2">
              <w:rPr>
                <w:rFonts w:ascii="Arial" w:hAnsi="Arial" w:cs="Arial"/>
                <w:sz w:val="22"/>
                <w:szCs w:val="22"/>
              </w:rPr>
              <w:t>.</w:t>
            </w:r>
          </w:p>
        </w:tc>
      </w:tr>
    </w:tbl>
    <w:p w:rsidR="0054447E" w:rsidRPr="002965A2" w:rsidRDefault="00F75603" w:rsidP="002965A2">
      <w:pPr>
        <w:pStyle w:val="WAItemTitle"/>
        <w:spacing w:before="120"/>
        <w:ind w:left="547" w:hanging="547"/>
        <w:outlineLvl w:val="0"/>
        <w:rPr>
          <w:rFonts w:cs="Arial"/>
          <w:sz w:val="22"/>
          <w:szCs w:val="22"/>
        </w:rPr>
      </w:pPr>
      <w:r w:rsidRPr="002965A2">
        <w:rPr>
          <w:rFonts w:cs="Arial"/>
          <w:sz w:val="22"/>
          <w:szCs w:val="22"/>
        </w:rPr>
        <w:t>P</w:t>
      </w:r>
      <w:r w:rsidR="00BD7958" w:rsidRPr="002965A2">
        <w:rPr>
          <w:rFonts w:cs="Arial"/>
          <w:sz w:val="22"/>
          <w:szCs w:val="22"/>
        </w:rPr>
        <w:t>erson planning to move</w:t>
      </w:r>
      <w:r w:rsidRPr="002965A2">
        <w:rPr>
          <w:rFonts w:cs="Arial"/>
          <w:sz w:val="22"/>
          <w:szCs w:val="22"/>
        </w:rPr>
        <w:t xml:space="preserve"> </w:t>
      </w:r>
      <w:r w:rsidR="00AF1444" w:rsidRPr="002965A2">
        <w:rPr>
          <w:rFonts w:cs="Arial"/>
          <w:sz w:val="22"/>
          <w:szCs w:val="22"/>
        </w:rPr>
        <w:t xml:space="preserve">(relocating person) </w:t>
      </w:r>
      <w:r w:rsidRPr="002965A2">
        <w:rPr>
          <w:rFonts w:cs="Arial"/>
          <w:sz w:val="22"/>
          <w:szCs w:val="22"/>
        </w:rPr>
        <w:t>f</w:t>
      </w:r>
      <w:r w:rsidR="0054447E" w:rsidRPr="002965A2">
        <w:rPr>
          <w:rFonts w:cs="Arial"/>
          <w:sz w:val="22"/>
          <w:szCs w:val="22"/>
        </w:rPr>
        <w:t>ill</w:t>
      </w:r>
      <w:r w:rsidRPr="002965A2">
        <w:rPr>
          <w:rFonts w:cs="Arial"/>
          <w:sz w:val="22"/>
          <w:szCs w:val="22"/>
        </w:rPr>
        <w:t>s</w:t>
      </w:r>
      <w:r w:rsidR="0054447E" w:rsidRPr="002965A2">
        <w:rPr>
          <w:rFonts w:cs="Arial"/>
          <w:sz w:val="22"/>
          <w:szCs w:val="22"/>
        </w:rPr>
        <w:t xml:space="preserve"> out below:</w:t>
      </w:r>
    </w:p>
    <w:p w:rsidR="00D8346F" w:rsidRPr="00977DC1" w:rsidRDefault="00181D20" w:rsidP="002965A2">
      <w:pPr>
        <w:pStyle w:val="WABody6AboveHang"/>
        <w:tabs>
          <w:tab w:val="right" w:pos="9360"/>
        </w:tabs>
        <w:ind w:left="720" w:hanging="720"/>
        <w:outlineLvl w:val="1"/>
      </w:pPr>
      <w:r w:rsidRPr="002965A2">
        <w:rPr>
          <w:b/>
        </w:rPr>
        <w:t>1.</w:t>
      </w:r>
      <w:r w:rsidRPr="00977DC1">
        <w:tab/>
      </w:r>
      <w:r w:rsidR="00852E64" w:rsidRPr="00977DC1">
        <w:t>My name is</w:t>
      </w:r>
      <w:proofErr w:type="gramStart"/>
      <w:r w:rsidRPr="00977DC1">
        <w:t xml:space="preserve">: </w:t>
      </w:r>
      <w:r w:rsidR="00D8346F" w:rsidRPr="00977DC1">
        <w:rPr>
          <w:u w:val="single"/>
        </w:rPr>
        <w:tab/>
      </w:r>
      <w:r w:rsidR="00D8346F" w:rsidRPr="00977DC1">
        <w:t>.</w:t>
      </w:r>
      <w:proofErr w:type="gramEnd"/>
    </w:p>
    <w:p w:rsidR="0088391A" w:rsidRDefault="00181D20" w:rsidP="002965A2">
      <w:pPr>
        <w:pStyle w:val="WABody6AboveHang"/>
        <w:tabs>
          <w:tab w:val="right" w:pos="9360"/>
        </w:tabs>
        <w:spacing w:after="120"/>
        <w:ind w:left="720" w:hanging="720"/>
        <w:outlineLvl w:val="1"/>
      </w:pPr>
      <w:r w:rsidRPr="002965A2">
        <w:rPr>
          <w:b/>
        </w:rPr>
        <w:t>2</w:t>
      </w:r>
      <w:r w:rsidR="0088391A" w:rsidRPr="002965A2">
        <w:rPr>
          <w:b/>
        </w:rPr>
        <w:t>.</w:t>
      </w:r>
      <w:r w:rsidR="0088391A" w:rsidRPr="00977DC1">
        <w:tab/>
        <w:t xml:space="preserve">I </w:t>
      </w:r>
      <w:r w:rsidR="0054447E" w:rsidRPr="00977DC1">
        <w:t>plan to move</w:t>
      </w:r>
      <w:r w:rsidR="0088391A" w:rsidRPr="00977DC1">
        <w:t xml:space="preserve"> </w:t>
      </w:r>
      <w:r w:rsidR="0054447E" w:rsidRPr="00977DC1">
        <w:t>with the child</w:t>
      </w:r>
      <w:r w:rsidR="009A1AAD">
        <w:t>/</w:t>
      </w:r>
      <w:proofErr w:type="spellStart"/>
      <w:r w:rsidR="0054447E" w:rsidRPr="00977DC1">
        <w:t>ren</w:t>
      </w:r>
      <w:proofErr w:type="spellEnd"/>
      <w:r w:rsidR="0054447E" w:rsidRPr="00977DC1">
        <w:t xml:space="preserve"> listed </w:t>
      </w:r>
      <w:r w:rsidR="00331265" w:rsidRPr="00977DC1">
        <w:t>below</w:t>
      </w:r>
      <w:r w:rsidR="0054447E" w:rsidRPr="00977DC1">
        <w:t xml:space="preserve"> </w:t>
      </w:r>
      <w:r w:rsidR="0088391A" w:rsidRPr="00977DC1">
        <w:t xml:space="preserve">on </w:t>
      </w:r>
      <w:r w:rsidR="0088391A" w:rsidRPr="00977DC1">
        <w:rPr>
          <w:i/>
        </w:rPr>
        <w:t>(date)</w:t>
      </w:r>
      <w:proofErr w:type="gramStart"/>
      <w:r w:rsidR="0088391A" w:rsidRPr="00977DC1">
        <w:rPr>
          <w:i/>
        </w:rPr>
        <w:t xml:space="preserve">: </w:t>
      </w:r>
      <w:r w:rsidR="0088391A" w:rsidRPr="00977DC1">
        <w:rPr>
          <w:u w:val="single"/>
        </w:rPr>
        <w:tab/>
      </w:r>
      <w:r w:rsidR="004210CF" w:rsidRPr="00977DC1">
        <w:t>.</w:t>
      </w:r>
      <w:proofErr w:type="gramEnd"/>
      <w:r w:rsidR="00520E13" w:rsidRPr="00977DC1">
        <w:t xml:space="preserve"> </w:t>
      </w:r>
      <w:r w:rsidR="00520E13" w:rsidRPr="00977DC1">
        <w:br/>
      </w:r>
      <w:r w:rsidR="009A1AAD">
        <w:t>The</w:t>
      </w:r>
      <w:r w:rsidR="009A1AAD" w:rsidRPr="00977DC1">
        <w:t xml:space="preserve"> </w:t>
      </w:r>
      <w:r w:rsidR="0094590B" w:rsidRPr="00977DC1">
        <w:t>child</w:t>
      </w:r>
      <w:r w:rsidR="009A1AAD">
        <w:t>/</w:t>
      </w:r>
      <w:proofErr w:type="spellStart"/>
      <w:r w:rsidR="0094590B" w:rsidRPr="00977DC1">
        <w:t>ren</w:t>
      </w:r>
      <w:proofErr w:type="spellEnd"/>
      <w:r w:rsidR="0094590B" w:rsidRPr="00977DC1">
        <w:t xml:space="preserve"> live with me </w:t>
      </w:r>
      <w:r w:rsidR="0001181F" w:rsidRPr="00977DC1">
        <w:t>at least 45 percent of the time</w:t>
      </w:r>
      <w:r w:rsidR="0094590B" w:rsidRPr="00977DC1">
        <w:t xml:space="preserve">.  </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8F2386" w:rsidRPr="00AD684E" w:rsidTr="00793FA7">
        <w:trPr>
          <w:cantSplit/>
          <w:tblHeader/>
        </w:trPr>
        <w:tc>
          <w:tcPr>
            <w:tcW w:w="3780" w:type="dxa"/>
            <w:gridSpan w:val="2"/>
            <w:shd w:val="clear" w:color="auto" w:fill="auto"/>
          </w:tcPr>
          <w:p w:rsidR="008F2386" w:rsidRPr="00136C89" w:rsidRDefault="008F2386" w:rsidP="00315FEB">
            <w:pPr>
              <w:tabs>
                <w:tab w:val="left" w:pos="9360"/>
              </w:tabs>
              <w:suppressAutoHyphens/>
              <w:spacing w:before="120" w:after="0"/>
              <w:jc w:val="center"/>
              <w:rPr>
                <w:rFonts w:ascii="Arial" w:hAnsi="Arial" w:cs="Arial"/>
                <w:sz w:val="22"/>
                <w:szCs w:val="22"/>
              </w:rPr>
            </w:pPr>
            <w:r w:rsidRPr="00136C89">
              <w:rPr>
                <w:rFonts w:ascii="Arial" w:hAnsi="Arial" w:cs="Arial"/>
                <w:sz w:val="22"/>
                <w:szCs w:val="22"/>
              </w:rPr>
              <w:t>Child’s name</w:t>
            </w:r>
          </w:p>
        </w:tc>
        <w:tc>
          <w:tcPr>
            <w:tcW w:w="720" w:type="dxa"/>
            <w:shd w:val="clear" w:color="auto" w:fill="auto"/>
          </w:tcPr>
          <w:p w:rsidR="008F2386" w:rsidRPr="00AD684E" w:rsidRDefault="008F2386" w:rsidP="00315FEB">
            <w:pPr>
              <w:tabs>
                <w:tab w:val="left" w:pos="9360"/>
              </w:tabs>
              <w:suppressAutoHyphens/>
              <w:spacing w:before="120" w:after="0"/>
              <w:jc w:val="center"/>
              <w:rPr>
                <w:rFonts w:ascii="Arial" w:hAnsi="Arial" w:cs="Arial"/>
                <w:sz w:val="22"/>
                <w:szCs w:val="22"/>
              </w:rPr>
            </w:pPr>
            <w:r w:rsidRPr="00AD684E">
              <w:rPr>
                <w:rFonts w:ascii="Arial" w:hAnsi="Arial" w:cs="Arial"/>
                <w:sz w:val="22"/>
                <w:szCs w:val="22"/>
              </w:rPr>
              <w:t>Age</w:t>
            </w:r>
          </w:p>
        </w:tc>
        <w:tc>
          <w:tcPr>
            <w:tcW w:w="3600" w:type="dxa"/>
            <w:gridSpan w:val="2"/>
            <w:shd w:val="clear" w:color="auto" w:fill="auto"/>
          </w:tcPr>
          <w:p w:rsidR="008F2386" w:rsidRPr="00AD684E" w:rsidRDefault="008F2386" w:rsidP="00315FEB">
            <w:pPr>
              <w:tabs>
                <w:tab w:val="left" w:pos="9360"/>
              </w:tabs>
              <w:suppressAutoHyphens/>
              <w:spacing w:before="120" w:after="0"/>
              <w:jc w:val="center"/>
              <w:rPr>
                <w:rFonts w:ascii="Arial" w:hAnsi="Arial" w:cs="Arial"/>
                <w:sz w:val="22"/>
                <w:szCs w:val="22"/>
              </w:rPr>
            </w:pPr>
            <w:r w:rsidRPr="00AD684E">
              <w:rPr>
                <w:rFonts w:ascii="Arial" w:hAnsi="Arial" w:cs="Arial"/>
                <w:sz w:val="22"/>
                <w:szCs w:val="22"/>
              </w:rPr>
              <w:t>Child’s name</w:t>
            </w:r>
          </w:p>
        </w:tc>
        <w:tc>
          <w:tcPr>
            <w:tcW w:w="720" w:type="dxa"/>
            <w:shd w:val="clear" w:color="auto" w:fill="auto"/>
          </w:tcPr>
          <w:p w:rsidR="008F2386" w:rsidRPr="00AD684E" w:rsidRDefault="008F2386" w:rsidP="00315FEB">
            <w:pPr>
              <w:tabs>
                <w:tab w:val="left" w:pos="9360"/>
              </w:tabs>
              <w:suppressAutoHyphens/>
              <w:spacing w:before="120" w:after="0"/>
              <w:jc w:val="center"/>
              <w:rPr>
                <w:rFonts w:ascii="Arial" w:hAnsi="Arial" w:cs="Arial"/>
                <w:sz w:val="22"/>
                <w:szCs w:val="22"/>
              </w:rPr>
            </w:pPr>
            <w:r w:rsidRPr="00AD684E">
              <w:rPr>
                <w:rFonts w:ascii="Arial" w:hAnsi="Arial" w:cs="Arial"/>
                <w:sz w:val="22"/>
                <w:szCs w:val="22"/>
              </w:rPr>
              <w:t>Age</w:t>
            </w:r>
          </w:p>
        </w:tc>
      </w:tr>
      <w:tr w:rsidR="008F2386" w:rsidRPr="00AD684E" w:rsidTr="00793FA7">
        <w:trPr>
          <w:cantSplit/>
        </w:trPr>
        <w:tc>
          <w:tcPr>
            <w:tcW w:w="363" w:type="dxa"/>
            <w:tcBorders>
              <w:right w:val="nil"/>
            </w:tcBorders>
            <w:shd w:val="clear" w:color="auto" w:fill="auto"/>
          </w:tcPr>
          <w:p w:rsidR="008F2386" w:rsidRPr="00136C89" w:rsidRDefault="008F2386" w:rsidP="00315FEB">
            <w:pPr>
              <w:tabs>
                <w:tab w:val="left" w:pos="270"/>
                <w:tab w:val="left" w:pos="3510"/>
                <w:tab w:val="left" w:pos="9360"/>
              </w:tabs>
              <w:suppressAutoHyphens/>
              <w:spacing w:before="120" w:after="0"/>
              <w:ind w:left="265" w:hanging="265"/>
              <w:rPr>
                <w:rFonts w:ascii="Arial" w:hAnsi="Arial" w:cs="Arial"/>
                <w:sz w:val="22"/>
                <w:szCs w:val="22"/>
              </w:rPr>
            </w:pPr>
            <w:r w:rsidRPr="00F629AD">
              <w:rPr>
                <w:rFonts w:ascii="Arial" w:hAnsi="Arial" w:cs="Arial"/>
                <w:sz w:val="22"/>
                <w:szCs w:val="22"/>
              </w:rPr>
              <w:t xml:space="preserve"> </w:t>
            </w:r>
            <w:r w:rsidRPr="00136C89">
              <w:rPr>
                <w:rFonts w:ascii="Arial" w:hAnsi="Arial" w:cs="Arial"/>
                <w:sz w:val="22"/>
                <w:szCs w:val="22"/>
              </w:rPr>
              <w:t xml:space="preserve">1. </w:t>
            </w:r>
          </w:p>
        </w:tc>
        <w:tc>
          <w:tcPr>
            <w:tcW w:w="3417" w:type="dxa"/>
            <w:tcBorders>
              <w:left w:val="nil"/>
            </w:tcBorders>
            <w:shd w:val="clear" w:color="auto" w:fill="auto"/>
          </w:tcPr>
          <w:p w:rsidR="008F2386" w:rsidRPr="00136C89" w:rsidRDefault="008F2386" w:rsidP="00315FEB">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rsidR="008F2386" w:rsidRPr="00AD684E" w:rsidRDefault="008F2386" w:rsidP="00315FEB">
            <w:pPr>
              <w:tabs>
                <w:tab w:val="left" w:pos="540"/>
                <w:tab w:val="left" w:pos="9360"/>
              </w:tabs>
              <w:suppressAutoHyphens/>
              <w:spacing w:before="120" w:after="0"/>
              <w:jc w:val="center"/>
              <w:rPr>
                <w:rFonts w:ascii="Arial" w:hAnsi="Arial" w:cs="Arial"/>
                <w:sz w:val="22"/>
                <w:szCs w:val="22"/>
              </w:rPr>
            </w:pPr>
          </w:p>
        </w:tc>
        <w:tc>
          <w:tcPr>
            <w:tcW w:w="360" w:type="dxa"/>
            <w:tcBorders>
              <w:right w:val="nil"/>
            </w:tcBorders>
            <w:shd w:val="clear" w:color="auto" w:fill="auto"/>
          </w:tcPr>
          <w:p w:rsidR="008F2386" w:rsidRPr="00AD684E" w:rsidRDefault="008F2386" w:rsidP="00977DC1">
            <w:pPr>
              <w:tabs>
                <w:tab w:val="left" w:pos="270"/>
                <w:tab w:val="left" w:pos="3510"/>
                <w:tab w:val="left" w:pos="9360"/>
              </w:tabs>
              <w:suppressAutoHyphens/>
              <w:spacing w:before="120" w:after="0"/>
              <w:ind w:left="265" w:hanging="265"/>
              <w:rPr>
                <w:rFonts w:ascii="Arial" w:hAnsi="Arial" w:cs="Arial"/>
                <w:sz w:val="22"/>
                <w:szCs w:val="22"/>
              </w:rPr>
            </w:pPr>
            <w:r w:rsidRPr="00AD684E">
              <w:rPr>
                <w:rFonts w:ascii="Arial" w:hAnsi="Arial" w:cs="Arial"/>
                <w:sz w:val="22"/>
                <w:szCs w:val="22"/>
              </w:rPr>
              <w:t xml:space="preserve"> </w:t>
            </w:r>
            <w:r w:rsidR="00977DC1">
              <w:rPr>
                <w:rFonts w:ascii="Arial" w:hAnsi="Arial" w:cs="Arial"/>
                <w:sz w:val="22"/>
                <w:szCs w:val="22"/>
              </w:rPr>
              <w:t xml:space="preserve">2. </w:t>
            </w:r>
          </w:p>
        </w:tc>
        <w:tc>
          <w:tcPr>
            <w:tcW w:w="3240" w:type="dxa"/>
            <w:tcBorders>
              <w:left w:val="nil"/>
            </w:tcBorders>
            <w:shd w:val="clear" w:color="auto" w:fill="auto"/>
          </w:tcPr>
          <w:p w:rsidR="008F2386" w:rsidRPr="00AD684E" w:rsidRDefault="008F2386" w:rsidP="00315FEB">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rsidR="008F2386" w:rsidRPr="00AD684E" w:rsidRDefault="008F2386" w:rsidP="00315FEB">
            <w:pPr>
              <w:tabs>
                <w:tab w:val="left" w:pos="540"/>
                <w:tab w:val="left" w:pos="9360"/>
              </w:tabs>
              <w:suppressAutoHyphens/>
              <w:spacing w:before="120" w:after="0"/>
              <w:jc w:val="center"/>
              <w:rPr>
                <w:rFonts w:ascii="Arial" w:hAnsi="Arial" w:cs="Arial"/>
                <w:sz w:val="22"/>
                <w:szCs w:val="22"/>
              </w:rPr>
            </w:pPr>
          </w:p>
        </w:tc>
      </w:tr>
      <w:tr w:rsidR="008F2386" w:rsidRPr="00AD684E" w:rsidTr="00793FA7">
        <w:trPr>
          <w:cantSplit/>
        </w:trPr>
        <w:tc>
          <w:tcPr>
            <w:tcW w:w="363" w:type="dxa"/>
            <w:tcBorders>
              <w:right w:val="nil"/>
            </w:tcBorders>
            <w:shd w:val="clear" w:color="auto" w:fill="auto"/>
          </w:tcPr>
          <w:p w:rsidR="008F2386" w:rsidRPr="00AD684E" w:rsidRDefault="008F2386" w:rsidP="00977DC1">
            <w:pPr>
              <w:tabs>
                <w:tab w:val="left" w:pos="270"/>
                <w:tab w:val="left" w:pos="3510"/>
                <w:tab w:val="left" w:pos="9360"/>
              </w:tabs>
              <w:suppressAutoHyphens/>
              <w:spacing w:before="120" w:after="0"/>
              <w:ind w:left="265" w:hanging="265"/>
              <w:rPr>
                <w:rFonts w:ascii="Arial" w:hAnsi="Arial" w:cs="Arial"/>
                <w:sz w:val="22"/>
                <w:szCs w:val="22"/>
              </w:rPr>
            </w:pPr>
            <w:r w:rsidRPr="00AD684E">
              <w:rPr>
                <w:rFonts w:ascii="Arial" w:hAnsi="Arial" w:cs="Arial"/>
                <w:sz w:val="22"/>
                <w:szCs w:val="22"/>
              </w:rPr>
              <w:t xml:space="preserve"> </w:t>
            </w:r>
            <w:r w:rsidR="00977DC1">
              <w:rPr>
                <w:rFonts w:ascii="Arial" w:hAnsi="Arial" w:cs="Arial"/>
                <w:sz w:val="22"/>
                <w:szCs w:val="22"/>
              </w:rPr>
              <w:t xml:space="preserve">3. </w:t>
            </w:r>
          </w:p>
        </w:tc>
        <w:tc>
          <w:tcPr>
            <w:tcW w:w="3417" w:type="dxa"/>
            <w:tcBorders>
              <w:left w:val="nil"/>
            </w:tcBorders>
            <w:shd w:val="clear" w:color="auto" w:fill="auto"/>
          </w:tcPr>
          <w:p w:rsidR="008F2386" w:rsidRPr="00AD684E" w:rsidRDefault="008F2386" w:rsidP="00315FEB">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rsidR="008F2386" w:rsidRPr="00AD684E" w:rsidRDefault="008F2386" w:rsidP="00315FEB">
            <w:pPr>
              <w:tabs>
                <w:tab w:val="left" w:pos="540"/>
                <w:tab w:val="left" w:pos="9360"/>
              </w:tabs>
              <w:suppressAutoHyphens/>
              <w:spacing w:before="120" w:after="0"/>
              <w:jc w:val="center"/>
              <w:rPr>
                <w:rFonts w:ascii="Arial" w:hAnsi="Arial" w:cs="Arial"/>
                <w:sz w:val="22"/>
                <w:szCs w:val="22"/>
              </w:rPr>
            </w:pPr>
          </w:p>
        </w:tc>
        <w:tc>
          <w:tcPr>
            <w:tcW w:w="360" w:type="dxa"/>
            <w:tcBorders>
              <w:right w:val="nil"/>
            </w:tcBorders>
            <w:shd w:val="clear" w:color="auto" w:fill="auto"/>
          </w:tcPr>
          <w:p w:rsidR="008F2386" w:rsidRPr="00AD684E" w:rsidRDefault="008F2386" w:rsidP="00977DC1">
            <w:pPr>
              <w:tabs>
                <w:tab w:val="left" w:pos="270"/>
                <w:tab w:val="left" w:pos="3510"/>
                <w:tab w:val="left" w:pos="9360"/>
              </w:tabs>
              <w:suppressAutoHyphens/>
              <w:spacing w:before="120" w:after="0"/>
              <w:ind w:left="265" w:hanging="265"/>
              <w:rPr>
                <w:rFonts w:ascii="Arial" w:hAnsi="Arial" w:cs="Arial"/>
                <w:sz w:val="22"/>
                <w:szCs w:val="22"/>
              </w:rPr>
            </w:pPr>
            <w:r w:rsidRPr="00AD684E">
              <w:rPr>
                <w:rFonts w:ascii="Arial" w:hAnsi="Arial" w:cs="Arial"/>
                <w:sz w:val="22"/>
                <w:szCs w:val="22"/>
              </w:rPr>
              <w:t xml:space="preserve"> </w:t>
            </w:r>
            <w:r w:rsidR="00977DC1">
              <w:rPr>
                <w:rFonts w:ascii="Arial" w:hAnsi="Arial" w:cs="Arial"/>
                <w:sz w:val="22"/>
                <w:szCs w:val="22"/>
              </w:rPr>
              <w:t>4.</w:t>
            </w:r>
          </w:p>
        </w:tc>
        <w:tc>
          <w:tcPr>
            <w:tcW w:w="3240" w:type="dxa"/>
            <w:tcBorders>
              <w:left w:val="nil"/>
            </w:tcBorders>
            <w:shd w:val="clear" w:color="auto" w:fill="auto"/>
          </w:tcPr>
          <w:p w:rsidR="008F2386" w:rsidRPr="00AD684E" w:rsidRDefault="008F2386" w:rsidP="00315FEB">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rsidR="008F2386" w:rsidRPr="00AD684E" w:rsidRDefault="008F2386" w:rsidP="00315FEB">
            <w:pPr>
              <w:tabs>
                <w:tab w:val="left" w:pos="540"/>
                <w:tab w:val="left" w:pos="9360"/>
              </w:tabs>
              <w:suppressAutoHyphens/>
              <w:spacing w:before="120" w:after="0"/>
              <w:jc w:val="center"/>
              <w:rPr>
                <w:rFonts w:ascii="Arial" w:hAnsi="Arial" w:cs="Arial"/>
                <w:sz w:val="22"/>
                <w:szCs w:val="22"/>
              </w:rPr>
            </w:pPr>
          </w:p>
        </w:tc>
      </w:tr>
      <w:tr w:rsidR="008F2386" w:rsidRPr="00AD684E" w:rsidTr="00793FA7">
        <w:trPr>
          <w:cantSplit/>
        </w:trPr>
        <w:tc>
          <w:tcPr>
            <w:tcW w:w="363" w:type="dxa"/>
            <w:tcBorders>
              <w:right w:val="nil"/>
            </w:tcBorders>
            <w:shd w:val="clear" w:color="auto" w:fill="auto"/>
          </w:tcPr>
          <w:p w:rsidR="008F2386" w:rsidRPr="00AD684E" w:rsidRDefault="008F2386" w:rsidP="00977DC1">
            <w:pPr>
              <w:tabs>
                <w:tab w:val="left" w:pos="270"/>
                <w:tab w:val="left" w:pos="3510"/>
                <w:tab w:val="left" w:pos="9360"/>
              </w:tabs>
              <w:suppressAutoHyphens/>
              <w:spacing w:before="120" w:after="0"/>
              <w:ind w:left="265" w:hanging="265"/>
              <w:rPr>
                <w:rFonts w:ascii="Arial" w:hAnsi="Arial" w:cs="Arial"/>
                <w:sz w:val="22"/>
                <w:szCs w:val="22"/>
              </w:rPr>
            </w:pPr>
            <w:r w:rsidRPr="00AD684E">
              <w:rPr>
                <w:rFonts w:ascii="Arial" w:hAnsi="Arial" w:cs="Arial"/>
                <w:sz w:val="22"/>
                <w:szCs w:val="22"/>
              </w:rPr>
              <w:t xml:space="preserve"> </w:t>
            </w:r>
            <w:r w:rsidR="00977DC1">
              <w:rPr>
                <w:rFonts w:ascii="Arial" w:hAnsi="Arial" w:cs="Arial"/>
                <w:sz w:val="22"/>
                <w:szCs w:val="22"/>
              </w:rPr>
              <w:t xml:space="preserve">5. </w:t>
            </w:r>
          </w:p>
        </w:tc>
        <w:tc>
          <w:tcPr>
            <w:tcW w:w="3417" w:type="dxa"/>
            <w:tcBorders>
              <w:left w:val="nil"/>
            </w:tcBorders>
            <w:shd w:val="clear" w:color="auto" w:fill="auto"/>
          </w:tcPr>
          <w:p w:rsidR="008F2386" w:rsidRPr="00AD684E" w:rsidRDefault="008F2386" w:rsidP="00315FEB">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rsidR="008F2386" w:rsidRPr="00AD684E" w:rsidRDefault="008F2386" w:rsidP="00315FEB">
            <w:pPr>
              <w:tabs>
                <w:tab w:val="left" w:pos="540"/>
                <w:tab w:val="left" w:pos="9360"/>
              </w:tabs>
              <w:suppressAutoHyphens/>
              <w:spacing w:before="120" w:after="0"/>
              <w:jc w:val="center"/>
              <w:rPr>
                <w:rFonts w:ascii="Arial" w:hAnsi="Arial" w:cs="Arial"/>
                <w:sz w:val="22"/>
                <w:szCs w:val="22"/>
              </w:rPr>
            </w:pPr>
          </w:p>
        </w:tc>
        <w:tc>
          <w:tcPr>
            <w:tcW w:w="360" w:type="dxa"/>
            <w:tcBorders>
              <w:right w:val="nil"/>
            </w:tcBorders>
            <w:shd w:val="clear" w:color="auto" w:fill="auto"/>
          </w:tcPr>
          <w:p w:rsidR="008F2386" w:rsidRPr="00AD684E" w:rsidRDefault="008F2386" w:rsidP="00315FEB">
            <w:pPr>
              <w:tabs>
                <w:tab w:val="left" w:pos="270"/>
                <w:tab w:val="left" w:pos="3510"/>
                <w:tab w:val="left" w:pos="9360"/>
              </w:tabs>
              <w:suppressAutoHyphens/>
              <w:spacing w:before="120" w:after="0"/>
              <w:ind w:left="265" w:hanging="265"/>
              <w:rPr>
                <w:rFonts w:ascii="Arial" w:hAnsi="Arial" w:cs="Arial"/>
                <w:sz w:val="22"/>
                <w:szCs w:val="22"/>
              </w:rPr>
            </w:pPr>
            <w:r w:rsidRPr="00AD684E">
              <w:rPr>
                <w:rFonts w:ascii="Arial" w:hAnsi="Arial" w:cs="Arial"/>
                <w:sz w:val="22"/>
                <w:szCs w:val="22"/>
              </w:rPr>
              <w:t xml:space="preserve"> 6.</w:t>
            </w:r>
          </w:p>
        </w:tc>
        <w:tc>
          <w:tcPr>
            <w:tcW w:w="3240" w:type="dxa"/>
            <w:tcBorders>
              <w:left w:val="nil"/>
            </w:tcBorders>
            <w:shd w:val="clear" w:color="auto" w:fill="auto"/>
          </w:tcPr>
          <w:p w:rsidR="008F2386" w:rsidRPr="00AD684E" w:rsidRDefault="008F2386" w:rsidP="00315FEB">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rsidR="008F2386" w:rsidRPr="00AD684E" w:rsidRDefault="008F2386" w:rsidP="00315FEB">
            <w:pPr>
              <w:tabs>
                <w:tab w:val="left" w:pos="540"/>
                <w:tab w:val="left" w:pos="9360"/>
              </w:tabs>
              <w:suppressAutoHyphens/>
              <w:spacing w:before="120" w:after="0"/>
              <w:jc w:val="center"/>
              <w:rPr>
                <w:rFonts w:ascii="Arial" w:hAnsi="Arial" w:cs="Arial"/>
                <w:sz w:val="22"/>
                <w:szCs w:val="22"/>
              </w:rPr>
            </w:pPr>
          </w:p>
        </w:tc>
      </w:tr>
    </w:tbl>
    <w:p w:rsidR="0054447E" w:rsidRPr="002965A2" w:rsidRDefault="00181D20" w:rsidP="002965A2">
      <w:pPr>
        <w:tabs>
          <w:tab w:val="left" w:pos="9360"/>
        </w:tabs>
        <w:spacing w:before="120" w:after="0"/>
        <w:ind w:left="720" w:hanging="720"/>
        <w:outlineLvl w:val="1"/>
        <w:rPr>
          <w:rFonts w:ascii="Arial" w:hAnsi="Arial" w:cs="Arial"/>
          <w:sz w:val="22"/>
          <w:szCs w:val="22"/>
          <w:u w:val="single"/>
        </w:rPr>
      </w:pPr>
      <w:r w:rsidRPr="002965A2">
        <w:rPr>
          <w:rFonts w:ascii="Arial" w:hAnsi="Arial" w:cs="Arial"/>
          <w:b/>
        </w:rPr>
        <w:t>3</w:t>
      </w:r>
      <w:r w:rsidR="00C54A73" w:rsidRPr="002965A2">
        <w:rPr>
          <w:rFonts w:ascii="Arial" w:hAnsi="Arial" w:cs="Arial"/>
          <w:b/>
        </w:rPr>
        <w:t>.</w:t>
      </w:r>
      <w:r w:rsidR="00C54A73" w:rsidRPr="002965A2">
        <w:rPr>
          <w:rFonts w:ascii="Arial" w:hAnsi="Arial" w:cs="Arial"/>
          <w:sz w:val="22"/>
          <w:szCs w:val="22"/>
        </w:rPr>
        <w:tab/>
      </w:r>
      <w:r w:rsidR="0054447E" w:rsidRPr="00977DC1">
        <w:rPr>
          <w:rFonts w:ascii="Arial" w:hAnsi="Arial" w:cs="Arial"/>
          <w:sz w:val="22"/>
          <w:szCs w:val="22"/>
        </w:rPr>
        <w:t>My reasons for moving with the child</w:t>
      </w:r>
      <w:r w:rsidR="009A1AAD">
        <w:rPr>
          <w:rFonts w:ascii="Arial" w:hAnsi="Arial" w:cs="Arial"/>
          <w:sz w:val="22"/>
          <w:szCs w:val="22"/>
        </w:rPr>
        <w:t>/</w:t>
      </w:r>
      <w:proofErr w:type="spellStart"/>
      <w:r w:rsidR="0054447E" w:rsidRPr="00977DC1">
        <w:rPr>
          <w:rFonts w:ascii="Arial" w:hAnsi="Arial" w:cs="Arial"/>
          <w:sz w:val="22"/>
          <w:szCs w:val="22"/>
        </w:rPr>
        <w:t>ren</w:t>
      </w:r>
      <w:proofErr w:type="spellEnd"/>
      <w:r w:rsidR="0054447E" w:rsidRPr="00977DC1">
        <w:rPr>
          <w:rFonts w:ascii="Arial" w:hAnsi="Arial" w:cs="Arial"/>
          <w:sz w:val="22"/>
          <w:szCs w:val="22"/>
        </w:rPr>
        <w:t xml:space="preserve"> are</w:t>
      </w:r>
      <w:r w:rsidR="0054447E" w:rsidRPr="00977DC1">
        <w:rPr>
          <w:rFonts w:ascii="Arial" w:hAnsi="Arial" w:cs="Arial"/>
          <w:b/>
          <w:sz w:val="22"/>
          <w:szCs w:val="22"/>
        </w:rPr>
        <w:t xml:space="preserve"> </w:t>
      </w:r>
      <w:r w:rsidR="0054447E" w:rsidRPr="00977DC1">
        <w:rPr>
          <w:rFonts w:ascii="Arial" w:hAnsi="Arial" w:cs="Arial"/>
          <w:i/>
          <w:sz w:val="22"/>
          <w:szCs w:val="22"/>
        </w:rPr>
        <w:t xml:space="preserve">(explain): </w:t>
      </w:r>
      <w:r w:rsidR="0054447E" w:rsidRPr="003F73CB">
        <w:rPr>
          <w:rFonts w:ascii="Arial" w:hAnsi="Arial" w:cs="Arial"/>
          <w:sz w:val="22"/>
          <w:szCs w:val="22"/>
          <w:u w:val="single"/>
        </w:rPr>
        <w:tab/>
      </w:r>
    </w:p>
    <w:p w:rsidR="00840447" w:rsidRPr="00977DC1" w:rsidRDefault="00840447" w:rsidP="002965A2">
      <w:pPr>
        <w:pStyle w:val="WAblankline"/>
        <w:ind w:left="720"/>
      </w:pPr>
      <w:r w:rsidRPr="00977DC1">
        <w:tab/>
      </w:r>
    </w:p>
    <w:p w:rsidR="00110051" w:rsidRPr="00977DC1" w:rsidRDefault="00110051" w:rsidP="002965A2">
      <w:pPr>
        <w:pStyle w:val="WAblankline"/>
        <w:ind w:left="720"/>
      </w:pPr>
      <w:r w:rsidRPr="00977DC1">
        <w:tab/>
      </w:r>
    </w:p>
    <w:p w:rsidR="00110051" w:rsidRPr="00977DC1" w:rsidRDefault="00110051" w:rsidP="002965A2">
      <w:pPr>
        <w:pStyle w:val="WAblankline"/>
        <w:ind w:left="720"/>
      </w:pPr>
      <w:r w:rsidRPr="00977DC1">
        <w:tab/>
      </w:r>
    </w:p>
    <w:p w:rsidR="00110051" w:rsidRPr="00977DC1" w:rsidRDefault="00110051" w:rsidP="002965A2">
      <w:pPr>
        <w:pStyle w:val="WAblankline"/>
        <w:ind w:left="720"/>
      </w:pPr>
      <w:r w:rsidRPr="00977DC1">
        <w:tab/>
      </w:r>
    </w:p>
    <w:p w:rsidR="00110051" w:rsidRPr="000B6DC8" w:rsidRDefault="00110051" w:rsidP="002965A2">
      <w:pPr>
        <w:pStyle w:val="WAblankline"/>
        <w:ind w:left="720"/>
      </w:pPr>
      <w:r w:rsidRPr="000B6DC8">
        <w:tab/>
      </w:r>
    </w:p>
    <w:p w:rsidR="00110051" w:rsidRPr="009A1AAD" w:rsidRDefault="00110051" w:rsidP="002965A2">
      <w:pPr>
        <w:pStyle w:val="WAblankline"/>
        <w:ind w:left="720"/>
      </w:pPr>
      <w:r w:rsidRPr="009A1AAD">
        <w:tab/>
      </w:r>
    </w:p>
    <w:p w:rsidR="00110051" w:rsidRPr="009A1AAD" w:rsidRDefault="00110051" w:rsidP="002965A2">
      <w:pPr>
        <w:pStyle w:val="WAblankline"/>
        <w:ind w:left="720"/>
      </w:pPr>
      <w:r w:rsidRPr="009A1AAD">
        <w:tab/>
      </w:r>
    </w:p>
    <w:p w:rsidR="00110051" w:rsidRPr="002965A2" w:rsidRDefault="00110051" w:rsidP="002965A2">
      <w:pPr>
        <w:pStyle w:val="WAblankline"/>
        <w:ind w:left="720"/>
      </w:pPr>
      <w:r w:rsidRPr="002965A2">
        <w:tab/>
      </w:r>
    </w:p>
    <w:p w:rsidR="00110051" w:rsidRPr="002965A2" w:rsidRDefault="00110051" w:rsidP="002965A2">
      <w:pPr>
        <w:pStyle w:val="WAblankline"/>
        <w:ind w:left="720"/>
      </w:pPr>
      <w:r w:rsidRPr="002965A2">
        <w:tab/>
      </w:r>
    </w:p>
    <w:p w:rsidR="00110051" w:rsidRPr="002965A2" w:rsidRDefault="00110051" w:rsidP="002965A2">
      <w:pPr>
        <w:pStyle w:val="WAblankline"/>
        <w:ind w:left="720"/>
      </w:pPr>
      <w:r w:rsidRPr="002965A2">
        <w:tab/>
      </w:r>
    </w:p>
    <w:p w:rsidR="0054447E" w:rsidRPr="002965A2" w:rsidRDefault="00181D20" w:rsidP="002965A2">
      <w:pPr>
        <w:tabs>
          <w:tab w:val="left" w:pos="1440"/>
          <w:tab w:val="left" w:pos="2160"/>
          <w:tab w:val="left" w:pos="2880"/>
          <w:tab w:val="left" w:pos="4176"/>
          <w:tab w:val="left" w:pos="5904"/>
          <w:tab w:val="left" w:pos="6624"/>
          <w:tab w:val="left" w:pos="7056"/>
          <w:tab w:val="left" w:pos="10080"/>
        </w:tabs>
        <w:spacing w:before="120" w:after="0"/>
        <w:ind w:left="720" w:hanging="720"/>
        <w:outlineLvl w:val="1"/>
        <w:rPr>
          <w:rFonts w:ascii="Arial" w:hAnsi="Arial" w:cs="Arial"/>
          <w:i/>
          <w:sz w:val="22"/>
          <w:szCs w:val="22"/>
        </w:rPr>
      </w:pPr>
      <w:r w:rsidRPr="002965A2">
        <w:rPr>
          <w:rFonts w:ascii="Arial" w:hAnsi="Arial" w:cs="Arial"/>
          <w:b/>
          <w:sz w:val="22"/>
          <w:szCs w:val="22"/>
        </w:rPr>
        <w:lastRenderedPageBreak/>
        <w:t>4</w:t>
      </w:r>
      <w:r w:rsidR="0054447E" w:rsidRPr="002965A2">
        <w:rPr>
          <w:rFonts w:ascii="Arial" w:hAnsi="Arial" w:cs="Arial"/>
          <w:b/>
          <w:sz w:val="22"/>
          <w:szCs w:val="22"/>
        </w:rPr>
        <w:t>.</w:t>
      </w:r>
      <w:r w:rsidR="0054447E" w:rsidRPr="002965A2">
        <w:rPr>
          <w:rFonts w:ascii="Arial" w:hAnsi="Arial" w:cs="Arial"/>
          <w:sz w:val="22"/>
          <w:szCs w:val="22"/>
        </w:rPr>
        <w:tab/>
      </w:r>
      <w:r w:rsidR="0054447E" w:rsidRPr="002965A2">
        <w:rPr>
          <w:rFonts w:ascii="Arial" w:hAnsi="Arial" w:cs="Arial"/>
          <w:b/>
          <w:sz w:val="22"/>
          <w:szCs w:val="22"/>
        </w:rPr>
        <w:t xml:space="preserve">Contact </w:t>
      </w:r>
      <w:r w:rsidR="006B6D0B" w:rsidRPr="002965A2">
        <w:rPr>
          <w:rFonts w:ascii="Arial" w:hAnsi="Arial" w:cs="Arial"/>
          <w:b/>
          <w:sz w:val="22"/>
          <w:szCs w:val="22"/>
        </w:rPr>
        <w:t>i</w:t>
      </w:r>
      <w:r w:rsidR="0054447E" w:rsidRPr="002965A2">
        <w:rPr>
          <w:rFonts w:ascii="Arial" w:hAnsi="Arial" w:cs="Arial"/>
          <w:b/>
          <w:sz w:val="22"/>
          <w:szCs w:val="22"/>
        </w:rPr>
        <w:t xml:space="preserve">nformation </w:t>
      </w:r>
      <w:r w:rsidR="00623B26" w:rsidRPr="002965A2">
        <w:rPr>
          <w:rFonts w:ascii="Arial" w:hAnsi="Arial" w:cs="Arial"/>
          <w:b/>
          <w:sz w:val="22"/>
          <w:szCs w:val="22"/>
        </w:rPr>
        <w:t>a</w:t>
      </w:r>
      <w:r w:rsidR="0054447E" w:rsidRPr="002965A2">
        <w:rPr>
          <w:rFonts w:ascii="Arial" w:hAnsi="Arial" w:cs="Arial"/>
          <w:b/>
          <w:sz w:val="22"/>
          <w:szCs w:val="22"/>
        </w:rPr>
        <w:t xml:space="preserve">fter the </w:t>
      </w:r>
      <w:r w:rsidR="006B6D0B" w:rsidRPr="002965A2">
        <w:rPr>
          <w:rFonts w:ascii="Arial" w:hAnsi="Arial" w:cs="Arial"/>
          <w:b/>
          <w:sz w:val="22"/>
          <w:szCs w:val="22"/>
        </w:rPr>
        <w:t>m</w:t>
      </w:r>
      <w:r w:rsidR="0054447E" w:rsidRPr="002965A2">
        <w:rPr>
          <w:rFonts w:ascii="Arial" w:hAnsi="Arial" w:cs="Arial"/>
          <w:b/>
          <w:sz w:val="22"/>
          <w:szCs w:val="22"/>
        </w:rPr>
        <w:t>ove</w:t>
      </w:r>
    </w:p>
    <w:p w:rsidR="009774ED" w:rsidRPr="009A1AAD" w:rsidRDefault="006277F5" w:rsidP="002965A2">
      <w:pPr>
        <w:pStyle w:val="WABody6AboveNoHang"/>
        <w:ind w:left="1080" w:hanging="360"/>
      </w:pPr>
      <w:r w:rsidRPr="00977DC1">
        <w:t>[  ]</w:t>
      </w:r>
      <w:r w:rsidR="009774ED" w:rsidRPr="00977DC1">
        <w:tab/>
        <w:t xml:space="preserve">I am </w:t>
      </w:r>
      <w:r w:rsidR="009774ED" w:rsidRPr="00977DC1">
        <w:rPr>
          <w:b/>
        </w:rPr>
        <w:t>not</w:t>
      </w:r>
      <w:r w:rsidR="009774ED" w:rsidRPr="00977DC1">
        <w:t xml:space="preserve"> listing all </w:t>
      </w:r>
      <w:r w:rsidR="009774ED" w:rsidRPr="003F73CB">
        <w:t xml:space="preserve">of my contact information </w:t>
      </w:r>
      <w:r w:rsidR="004947BA" w:rsidRPr="000B6DC8">
        <w:t xml:space="preserve">for after the move </w:t>
      </w:r>
      <w:r w:rsidR="009774ED" w:rsidRPr="000B6DC8">
        <w:t xml:space="preserve">because </w:t>
      </w:r>
      <w:r w:rsidR="004947BA" w:rsidRPr="009A1AAD">
        <w:rPr>
          <w:i/>
        </w:rPr>
        <w:t>(check all that apply):</w:t>
      </w:r>
      <w:r w:rsidR="004947BA" w:rsidRPr="009A1AAD">
        <w:t xml:space="preserve">  </w:t>
      </w:r>
    </w:p>
    <w:p w:rsidR="00475A4B" w:rsidRPr="009A1AAD" w:rsidRDefault="006277F5" w:rsidP="002965A2">
      <w:pPr>
        <w:pStyle w:val="WABulletList"/>
        <w:numPr>
          <w:ilvl w:val="0"/>
          <w:numId w:val="0"/>
        </w:numPr>
        <w:tabs>
          <w:tab w:val="left" w:pos="1080"/>
        </w:tabs>
        <w:spacing w:before="120"/>
        <w:ind w:left="1440" w:hanging="360"/>
      </w:pPr>
      <w:r w:rsidRPr="009A1AAD">
        <w:t>[  ]</w:t>
      </w:r>
      <w:r w:rsidR="004947BA" w:rsidRPr="009A1AAD">
        <w:tab/>
        <w:t xml:space="preserve">I am </w:t>
      </w:r>
      <w:r w:rsidR="00475A4B" w:rsidRPr="009A1AAD">
        <w:t>in Washington State’s Address Confidentiality Program</w:t>
      </w:r>
      <w:r w:rsidR="004947BA" w:rsidRPr="009A1AAD">
        <w:t>.</w:t>
      </w:r>
      <w:r w:rsidR="00475A4B" w:rsidRPr="009A1AAD">
        <w:t xml:space="preserve"> </w:t>
      </w:r>
    </w:p>
    <w:p w:rsidR="0054447E" w:rsidRPr="002965A2" w:rsidRDefault="006277F5" w:rsidP="002965A2">
      <w:pPr>
        <w:pStyle w:val="WABulletList"/>
        <w:numPr>
          <w:ilvl w:val="0"/>
          <w:numId w:val="0"/>
        </w:numPr>
        <w:tabs>
          <w:tab w:val="left" w:pos="1080"/>
        </w:tabs>
        <w:spacing w:before="120" w:after="120"/>
        <w:ind w:left="1440" w:hanging="360"/>
      </w:pPr>
      <w:r w:rsidRPr="002965A2">
        <w:t>[  ]</w:t>
      </w:r>
      <w:r w:rsidR="004947BA" w:rsidRPr="002965A2">
        <w:tab/>
        <w:t xml:space="preserve">I </w:t>
      </w:r>
      <w:r w:rsidR="0054447E" w:rsidRPr="002965A2">
        <w:t xml:space="preserve">have a court order that lets </w:t>
      </w:r>
      <w:r w:rsidR="004947BA" w:rsidRPr="002965A2">
        <w:t xml:space="preserve">me </w:t>
      </w:r>
      <w:r w:rsidR="0054447E" w:rsidRPr="002965A2">
        <w:t xml:space="preserve">keep </w:t>
      </w:r>
      <w:r w:rsidR="004947BA" w:rsidRPr="002965A2">
        <w:t xml:space="preserve">my </w:t>
      </w:r>
      <w:r w:rsidR="0054447E" w:rsidRPr="002965A2">
        <w:t>contact information confidential</w:t>
      </w:r>
      <w:r w:rsidR="00475A4B" w:rsidRPr="002965A2">
        <w:t>.</w:t>
      </w:r>
    </w:p>
    <w:tbl>
      <w:tblPr>
        <w:tblW w:w="8550" w:type="dxa"/>
        <w:tblInd w:w="11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AE72D0" w:rsidRPr="002965A2" w:rsidTr="002965A2">
        <w:tc>
          <w:tcPr>
            <w:tcW w:w="8550" w:type="dxa"/>
            <w:shd w:val="clear" w:color="auto" w:fill="auto"/>
          </w:tcPr>
          <w:p w:rsidR="00AE72D0" w:rsidRPr="002965A2" w:rsidRDefault="00AE72D0" w:rsidP="002965A2">
            <w:pPr>
              <w:pStyle w:val="WABulletList"/>
              <w:numPr>
                <w:ilvl w:val="0"/>
                <w:numId w:val="0"/>
              </w:numPr>
              <w:spacing w:before="120"/>
            </w:pPr>
            <w:r w:rsidRPr="002965A2">
              <w:rPr>
                <w:b/>
                <w:i/>
              </w:rPr>
              <w:t xml:space="preserve">Important! </w:t>
            </w:r>
            <w:r w:rsidRPr="002965A2">
              <w:t xml:space="preserve">You may ask for a court order that would let you keep your contact information confidential. Use form </w:t>
            </w:r>
            <w:r w:rsidR="003C2199" w:rsidRPr="002965A2">
              <w:t>FL Relocate 702</w:t>
            </w:r>
            <w:r w:rsidRPr="002965A2">
              <w:t>,</w:t>
            </w:r>
            <w:r w:rsidRPr="002965A2">
              <w:rPr>
                <w:i/>
              </w:rPr>
              <w:t xml:space="preserve"> </w:t>
            </w:r>
            <w:r w:rsidR="003C2199" w:rsidRPr="002965A2">
              <w:rPr>
                <w:i/>
              </w:rPr>
              <w:t xml:space="preserve">Motion </w:t>
            </w:r>
            <w:r w:rsidRPr="002965A2">
              <w:rPr>
                <w:i/>
              </w:rPr>
              <w:t xml:space="preserve">to Limit Notice </w:t>
            </w:r>
            <w:r w:rsidR="00520E13" w:rsidRPr="002965A2">
              <w:rPr>
                <w:i/>
              </w:rPr>
              <w:t>of</w:t>
            </w:r>
            <w:r w:rsidRPr="002965A2">
              <w:rPr>
                <w:i/>
              </w:rPr>
              <w:t xml:space="preserve"> </w:t>
            </w:r>
            <w:r w:rsidR="00DE7FCE" w:rsidRPr="002965A2">
              <w:rPr>
                <w:i/>
              </w:rPr>
              <w:t>Intent</w:t>
            </w:r>
            <w:r w:rsidRPr="002965A2">
              <w:rPr>
                <w:i/>
              </w:rPr>
              <w:t xml:space="preserve"> to Move with Children (Ex Parte)</w:t>
            </w:r>
            <w:r w:rsidR="00C52E5E">
              <w:rPr>
                <w:i/>
              </w:rPr>
              <w:t xml:space="preserve">. </w:t>
            </w:r>
            <w:r w:rsidRPr="002965A2">
              <w:t>You must prove to the court that providing your contact information would cause unreasonable risk to the safety and health of you or the child</w:t>
            </w:r>
            <w:r w:rsidR="009A1AAD">
              <w:t>/</w:t>
            </w:r>
            <w:proofErr w:type="spellStart"/>
            <w:r w:rsidRPr="002965A2">
              <w:t>ren</w:t>
            </w:r>
            <w:proofErr w:type="spellEnd"/>
            <w:r w:rsidRPr="002965A2">
              <w:t>.</w:t>
            </w:r>
          </w:p>
        </w:tc>
      </w:tr>
    </w:tbl>
    <w:p w:rsidR="009774ED" w:rsidRPr="009A1AAD" w:rsidRDefault="006277F5" w:rsidP="002965A2">
      <w:pPr>
        <w:tabs>
          <w:tab w:val="left" w:pos="900"/>
          <w:tab w:val="left" w:pos="3150"/>
          <w:tab w:val="left" w:pos="9360"/>
        </w:tabs>
        <w:spacing w:before="120" w:after="0"/>
        <w:ind w:left="1080" w:hanging="360"/>
        <w:outlineLvl w:val="2"/>
        <w:rPr>
          <w:rFonts w:ascii="Arial" w:hAnsi="Arial" w:cs="Arial"/>
          <w:sz w:val="22"/>
          <w:szCs w:val="22"/>
        </w:rPr>
      </w:pPr>
      <w:r w:rsidRPr="00977DC1">
        <w:rPr>
          <w:rFonts w:ascii="Arial" w:hAnsi="Arial" w:cs="Arial"/>
          <w:sz w:val="22"/>
          <w:szCs w:val="22"/>
        </w:rPr>
        <w:t>[  ]</w:t>
      </w:r>
      <w:r w:rsidR="004947BA" w:rsidRPr="00977DC1">
        <w:rPr>
          <w:rFonts w:ascii="Arial" w:hAnsi="Arial" w:cs="Arial"/>
          <w:sz w:val="22"/>
          <w:szCs w:val="22"/>
        </w:rPr>
        <w:tab/>
        <w:t xml:space="preserve">I </w:t>
      </w:r>
      <w:r w:rsidR="004947BA" w:rsidRPr="00977DC1">
        <w:rPr>
          <w:rFonts w:ascii="Arial" w:hAnsi="Arial" w:cs="Arial"/>
          <w:b/>
          <w:sz w:val="22"/>
          <w:szCs w:val="22"/>
        </w:rPr>
        <w:t>am</w:t>
      </w:r>
      <w:r w:rsidR="004947BA" w:rsidRPr="003F73CB">
        <w:rPr>
          <w:rFonts w:ascii="Arial" w:hAnsi="Arial" w:cs="Arial"/>
          <w:sz w:val="22"/>
          <w:szCs w:val="22"/>
        </w:rPr>
        <w:t xml:space="preserve"> listing all of my contact information for after the move </w:t>
      </w:r>
      <w:r w:rsidR="00FA0220" w:rsidRPr="000B6DC8">
        <w:rPr>
          <w:rFonts w:ascii="Arial" w:hAnsi="Arial" w:cs="Arial"/>
          <w:sz w:val="22"/>
          <w:szCs w:val="22"/>
        </w:rPr>
        <w:t>that is currently available</w:t>
      </w:r>
      <w:r w:rsidR="00C52E5E">
        <w:rPr>
          <w:rFonts w:ascii="Arial" w:hAnsi="Arial" w:cs="Arial"/>
          <w:sz w:val="22"/>
          <w:szCs w:val="22"/>
        </w:rPr>
        <w:t xml:space="preserve">. </w:t>
      </w:r>
      <w:r w:rsidR="00FA0220" w:rsidRPr="000B6DC8">
        <w:rPr>
          <w:rFonts w:ascii="Arial" w:hAnsi="Arial" w:cs="Arial"/>
          <w:sz w:val="22"/>
          <w:szCs w:val="22"/>
        </w:rPr>
        <w:t xml:space="preserve">I will update this information </w:t>
      </w:r>
      <w:r w:rsidR="00407D7C" w:rsidRPr="000B6DC8">
        <w:rPr>
          <w:rFonts w:ascii="Arial" w:hAnsi="Arial" w:cs="Arial"/>
          <w:sz w:val="22"/>
          <w:szCs w:val="22"/>
        </w:rPr>
        <w:t xml:space="preserve">if it changes or if more information becomes available.  </w:t>
      </w:r>
      <w:r w:rsidR="00FA0220" w:rsidRPr="009A1AAD">
        <w:rPr>
          <w:rFonts w:ascii="Arial" w:hAnsi="Arial" w:cs="Arial"/>
          <w:sz w:val="22"/>
          <w:szCs w:val="22"/>
        </w:rPr>
        <w:t xml:space="preserve">  </w:t>
      </w:r>
    </w:p>
    <w:p w:rsidR="0054447E" w:rsidRPr="009A1AAD" w:rsidRDefault="0054447E" w:rsidP="002965A2">
      <w:pPr>
        <w:tabs>
          <w:tab w:val="left" w:pos="900"/>
          <w:tab w:val="left" w:pos="3150"/>
          <w:tab w:val="left" w:pos="9180"/>
        </w:tabs>
        <w:spacing w:before="120" w:after="0"/>
        <w:ind w:left="1080" w:hanging="360"/>
        <w:outlineLvl w:val="2"/>
        <w:rPr>
          <w:rFonts w:ascii="Arial" w:hAnsi="Arial" w:cs="Arial"/>
          <w:sz w:val="22"/>
          <w:szCs w:val="22"/>
          <w:u w:val="single"/>
        </w:rPr>
      </w:pPr>
      <w:r w:rsidRPr="009A1AAD">
        <w:rPr>
          <w:rFonts w:ascii="Arial" w:hAnsi="Arial" w:cs="Arial"/>
          <w:b/>
          <w:sz w:val="22"/>
          <w:szCs w:val="22"/>
        </w:rPr>
        <w:t>a.</w:t>
      </w:r>
      <w:r w:rsidRPr="009A1AAD">
        <w:rPr>
          <w:rFonts w:ascii="Arial" w:hAnsi="Arial" w:cs="Arial"/>
          <w:b/>
          <w:sz w:val="22"/>
          <w:szCs w:val="22"/>
        </w:rPr>
        <w:tab/>
      </w:r>
      <w:r w:rsidRPr="009A1AAD">
        <w:rPr>
          <w:rFonts w:ascii="Arial" w:hAnsi="Arial" w:cs="Arial"/>
          <w:sz w:val="22"/>
          <w:szCs w:val="22"/>
        </w:rPr>
        <w:t>New home address:</w:t>
      </w:r>
      <w:r w:rsidRPr="009A1AAD">
        <w:rPr>
          <w:rFonts w:ascii="Arial" w:hAnsi="Arial" w:cs="Arial"/>
          <w:sz w:val="22"/>
          <w:szCs w:val="22"/>
        </w:rPr>
        <w:tab/>
      </w:r>
      <w:r w:rsidRPr="009A1AAD">
        <w:rPr>
          <w:rFonts w:ascii="Arial" w:hAnsi="Arial" w:cs="Arial"/>
          <w:sz w:val="22"/>
          <w:szCs w:val="22"/>
          <w:u w:val="single"/>
        </w:rPr>
        <w:tab/>
      </w:r>
    </w:p>
    <w:p w:rsidR="0054447E" w:rsidRPr="00977DC1" w:rsidRDefault="0054447E" w:rsidP="002965A2">
      <w:pPr>
        <w:tabs>
          <w:tab w:val="left" w:pos="900"/>
          <w:tab w:val="left" w:pos="3150"/>
          <w:tab w:val="left" w:pos="5220"/>
          <w:tab w:val="left" w:pos="9360"/>
        </w:tabs>
        <w:spacing w:after="0"/>
        <w:ind w:left="3053"/>
        <w:rPr>
          <w:rFonts w:ascii="Arial" w:hAnsi="Arial" w:cs="Arial"/>
          <w:b/>
          <w:sz w:val="22"/>
          <w:szCs w:val="22"/>
          <w:u w:val="single"/>
        </w:rPr>
      </w:pPr>
      <w:r w:rsidRPr="002965A2">
        <w:rPr>
          <w:rFonts w:ascii="Arial" w:hAnsi="Arial" w:cs="Arial"/>
          <w:i/>
          <w:sz w:val="22"/>
          <w:szCs w:val="22"/>
        </w:rPr>
        <w:tab/>
      </w:r>
      <w:r w:rsidR="009A1AAD">
        <w:rPr>
          <w:rFonts w:ascii="Arial" w:hAnsi="Arial" w:cs="Arial"/>
          <w:i/>
          <w:sz w:val="22"/>
          <w:szCs w:val="22"/>
        </w:rPr>
        <w:t>S</w:t>
      </w:r>
      <w:r w:rsidRPr="002965A2">
        <w:rPr>
          <w:rFonts w:ascii="Arial" w:hAnsi="Arial" w:cs="Arial"/>
          <w:i/>
          <w:sz w:val="22"/>
          <w:szCs w:val="22"/>
        </w:rPr>
        <w:t xml:space="preserve">treet </w:t>
      </w:r>
      <w:r w:rsidR="009A1AAD">
        <w:rPr>
          <w:rFonts w:ascii="Arial" w:hAnsi="Arial" w:cs="Arial"/>
          <w:i/>
          <w:sz w:val="22"/>
          <w:szCs w:val="22"/>
        </w:rPr>
        <w:t>A</w:t>
      </w:r>
      <w:r w:rsidRPr="002965A2">
        <w:rPr>
          <w:rFonts w:ascii="Arial" w:hAnsi="Arial" w:cs="Arial"/>
          <w:i/>
          <w:sz w:val="22"/>
          <w:szCs w:val="22"/>
        </w:rPr>
        <w:t xml:space="preserve">ddress </w:t>
      </w:r>
    </w:p>
    <w:p w:rsidR="0054447E" w:rsidRPr="002965A2" w:rsidRDefault="0054447E" w:rsidP="002965A2">
      <w:pPr>
        <w:tabs>
          <w:tab w:val="left" w:pos="3150"/>
          <w:tab w:val="left" w:pos="9180"/>
        </w:tabs>
        <w:spacing w:before="120" w:after="0"/>
        <w:ind w:left="3053"/>
        <w:rPr>
          <w:rFonts w:ascii="Arial" w:hAnsi="Arial" w:cs="Arial"/>
          <w:sz w:val="22"/>
          <w:szCs w:val="22"/>
          <w:u w:val="single"/>
        </w:rPr>
      </w:pPr>
      <w:r w:rsidRPr="002965A2">
        <w:rPr>
          <w:rFonts w:ascii="Arial" w:hAnsi="Arial" w:cs="Arial"/>
          <w:sz w:val="22"/>
          <w:szCs w:val="22"/>
        </w:rPr>
        <w:tab/>
      </w:r>
      <w:r w:rsidRPr="002965A2">
        <w:rPr>
          <w:rFonts w:ascii="Arial" w:hAnsi="Arial" w:cs="Arial"/>
          <w:sz w:val="22"/>
          <w:szCs w:val="22"/>
          <w:u w:val="single"/>
        </w:rPr>
        <w:tab/>
      </w:r>
    </w:p>
    <w:p w:rsidR="0054447E" w:rsidRPr="002965A2" w:rsidRDefault="0054447E" w:rsidP="002965A2">
      <w:pPr>
        <w:tabs>
          <w:tab w:val="left" w:pos="450"/>
          <w:tab w:val="left" w:pos="3150"/>
          <w:tab w:val="left" w:pos="5490"/>
          <w:tab w:val="left" w:pos="6840"/>
          <w:tab w:val="left" w:pos="8190"/>
        </w:tabs>
        <w:spacing w:after="0"/>
        <w:ind w:left="3053"/>
        <w:rPr>
          <w:rFonts w:ascii="Arial" w:hAnsi="Arial" w:cs="Arial"/>
          <w:i/>
          <w:sz w:val="22"/>
          <w:szCs w:val="22"/>
        </w:rPr>
      </w:pPr>
      <w:r w:rsidRPr="002965A2">
        <w:rPr>
          <w:rFonts w:ascii="Arial" w:hAnsi="Arial" w:cs="Arial"/>
          <w:i/>
          <w:sz w:val="22"/>
          <w:szCs w:val="22"/>
        </w:rPr>
        <w:tab/>
      </w:r>
      <w:r w:rsidR="009A1AAD">
        <w:rPr>
          <w:rFonts w:ascii="Arial" w:hAnsi="Arial" w:cs="Arial"/>
          <w:i/>
          <w:sz w:val="22"/>
          <w:szCs w:val="22"/>
        </w:rPr>
        <w:t>C</w:t>
      </w:r>
      <w:r w:rsidRPr="002965A2">
        <w:rPr>
          <w:rFonts w:ascii="Arial" w:hAnsi="Arial" w:cs="Arial"/>
          <w:i/>
          <w:sz w:val="22"/>
          <w:szCs w:val="22"/>
        </w:rPr>
        <w:t>ity</w:t>
      </w:r>
      <w:r w:rsidRPr="002965A2">
        <w:rPr>
          <w:rFonts w:ascii="Arial" w:hAnsi="Arial" w:cs="Arial"/>
          <w:i/>
          <w:sz w:val="22"/>
          <w:szCs w:val="22"/>
        </w:rPr>
        <w:tab/>
      </w:r>
      <w:r w:rsidR="009A1AAD">
        <w:rPr>
          <w:rFonts w:ascii="Arial" w:hAnsi="Arial" w:cs="Arial"/>
          <w:i/>
          <w:sz w:val="22"/>
          <w:szCs w:val="22"/>
        </w:rPr>
        <w:t>S</w:t>
      </w:r>
      <w:r w:rsidRPr="002965A2">
        <w:rPr>
          <w:rFonts w:ascii="Arial" w:hAnsi="Arial" w:cs="Arial"/>
          <w:i/>
          <w:sz w:val="22"/>
          <w:szCs w:val="22"/>
        </w:rPr>
        <w:t>tate</w:t>
      </w:r>
      <w:r w:rsidRPr="002965A2">
        <w:rPr>
          <w:rFonts w:ascii="Arial" w:hAnsi="Arial" w:cs="Arial"/>
          <w:i/>
          <w:sz w:val="22"/>
          <w:szCs w:val="22"/>
        </w:rPr>
        <w:tab/>
      </w:r>
      <w:r w:rsidR="009A1AAD">
        <w:rPr>
          <w:rFonts w:ascii="Arial" w:hAnsi="Arial" w:cs="Arial"/>
          <w:i/>
          <w:sz w:val="22"/>
          <w:szCs w:val="22"/>
        </w:rPr>
        <w:t>Z</w:t>
      </w:r>
      <w:r w:rsidRPr="002965A2">
        <w:rPr>
          <w:rFonts w:ascii="Arial" w:hAnsi="Arial" w:cs="Arial"/>
          <w:i/>
          <w:sz w:val="22"/>
          <w:szCs w:val="22"/>
        </w:rPr>
        <w:t xml:space="preserve">ip </w:t>
      </w:r>
      <w:r w:rsidRPr="002965A2">
        <w:rPr>
          <w:rFonts w:ascii="Arial" w:hAnsi="Arial" w:cs="Arial"/>
          <w:i/>
          <w:sz w:val="22"/>
          <w:szCs w:val="22"/>
        </w:rPr>
        <w:tab/>
      </w:r>
      <w:r w:rsidR="009A1AAD">
        <w:rPr>
          <w:rFonts w:ascii="Arial" w:hAnsi="Arial" w:cs="Arial"/>
          <w:i/>
          <w:sz w:val="22"/>
          <w:szCs w:val="22"/>
        </w:rPr>
        <w:t>C</w:t>
      </w:r>
      <w:r w:rsidRPr="002965A2">
        <w:rPr>
          <w:rFonts w:ascii="Arial" w:hAnsi="Arial" w:cs="Arial"/>
          <w:i/>
          <w:sz w:val="22"/>
          <w:szCs w:val="22"/>
        </w:rPr>
        <w:t>ounty</w:t>
      </w:r>
    </w:p>
    <w:p w:rsidR="0054447E" w:rsidRPr="003F73CB" w:rsidRDefault="0054447E" w:rsidP="002965A2">
      <w:pPr>
        <w:tabs>
          <w:tab w:val="left" w:pos="900"/>
          <w:tab w:val="left" w:pos="9180"/>
        </w:tabs>
        <w:spacing w:before="120" w:after="0"/>
        <w:ind w:left="1080" w:hanging="360"/>
        <w:outlineLvl w:val="2"/>
        <w:rPr>
          <w:rFonts w:ascii="Arial" w:hAnsi="Arial" w:cs="Arial"/>
          <w:sz w:val="22"/>
          <w:szCs w:val="22"/>
          <w:u w:val="single"/>
        </w:rPr>
      </w:pPr>
      <w:r w:rsidRPr="00977DC1">
        <w:rPr>
          <w:rFonts w:ascii="Arial" w:hAnsi="Arial" w:cs="Arial"/>
          <w:b/>
          <w:sz w:val="22"/>
          <w:szCs w:val="22"/>
        </w:rPr>
        <w:t>b.</w:t>
      </w:r>
      <w:r w:rsidRPr="00977DC1">
        <w:rPr>
          <w:rFonts w:ascii="Arial" w:hAnsi="Arial" w:cs="Arial"/>
          <w:b/>
          <w:sz w:val="22"/>
          <w:szCs w:val="22"/>
        </w:rPr>
        <w:tab/>
      </w:r>
      <w:r w:rsidR="000F15D4">
        <w:rPr>
          <w:rFonts w:ascii="Arial" w:hAnsi="Arial" w:cs="Arial"/>
          <w:sz w:val="22"/>
          <w:szCs w:val="22"/>
        </w:rPr>
        <w:t>N</w:t>
      </w:r>
      <w:r w:rsidRPr="00977DC1">
        <w:rPr>
          <w:rFonts w:ascii="Arial" w:hAnsi="Arial" w:cs="Arial"/>
          <w:sz w:val="22"/>
          <w:szCs w:val="22"/>
        </w:rPr>
        <w:t>ew mailing address:</w:t>
      </w:r>
      <w:r w:rsidRPr="00977DC1">
        <w:rPr>
          <w:rFonts w:ascii="Arial" w:hAnsi="Arial" w:cs="Arial"/>
          <w:sz w:val="22"/>
          <w:szCs w:val="22"/>
          <w:u w:val="single"/>
        </w:rPr>
        <w:t xml:space="preserve"> </w:t>
      </w:r>
      <w:r w:rsidRPr="003F73CB">
        <w:rPr>
          <w:rFonts w:ascii="Arial" w:hAnsi="Arial" w:cs="Arial"/>
          <w:sz w:val="22"/>
          <w:szCs w:val="22"/>
          <w:u w:val="single"/>
        </w:rPr>
        <w:tab/>
      </w:r>
    </w:p>
    <w:p w:rsidR="0054447E" w:rsidRPr="00977DC1" w:rsidRDefault="0054447E" w:rsidP="002965A2">
      <w:pPr>
        <w:tabs>
          <w:tab w:val="left" w:pos="900"/>
          <w:tab w:val="left" w:pos="9360"/>
        </w:tabs>
        <w:spacing w:after="0"/>
        <w:ind w:left="3326" w:hanging="2246"/>
        <w:rPr>
          <w:rFonts w:ascii="Arial" w:hAnsi="Arial" w:cs="Arial"/>
          <w:b/>
          <w:sz w:val="22"/>
          <w:szCs w:val="22"/>
          <w:u w:val="single"/>
        </w:rPr>
      </w:pPr>
      <w:r w:rsidRPr="002965A2">
        <w:rPr>
          <w:rFonts w:ascii="Arial" w:hAnsi="Arial" w:cs="Arial"/>
          <w:sz w:val="22"/>
          <w:szCs w:val="22"/>
        </w:rPr>
        <w:tab/>
      </w:r>
      <w:r w:rsidR="009A1AAD">
        <w:rPr>
          <w:rFonts w:ascii="Arial" w:hAnsi="Arial" w:cs="Arial"/>
          <w:i/>
          <w:sz w:val="22"/>
          <w:szCs w:val="22"/>
        </w:rPr>
        <w:t>S</w:t>
      </w:r>
      <w:r w:rsidRPr="002965A2">
        <w:rPr>
          <w:rFonts w:ascii="Arial" w:hAnsi="Arial" w:cs="Arial"/>
          <w:i/>
          <w:sz w:val="22"/>
          <w:szCs w:val="22"/>
        </w:rPr>
        <w:t xml:space="preserve">treet </w:t>
      </w:r>
      <w:r w:rsidR="009A1AAD">
        <w:rPr>
          <w:rFonts w:ascii="Arial" w:hAnsi="Arial" w:cs="Arial"/>
          <w:i/>
          <w:sz w:val="22"/>
          <w:szCs w:val="22"/>
        </w:rPr>
        <w:t>A</w:t>
      </w:r>
      <w:r w:rsidRPr="002965A2">
        <w:rPr>
          <w:rFonts w:ascii="Arial" w:hAnsi="Arial" w:cs="Arial"/>
          <w:i/>
          <w:sz w:val="22"/>
          <w:szCs w:val="22"/>
        </w:rPr>
        <w:t>ddress or P.O. Box</w:t>
      </w:r>
    </w:p>
    <w:p w:rsidR="0054447E" w:rsidRPr="002965A2" w:rsidRDefault="0054447E" w:rsidP="002965A2">
      <w:pPr>
        <w:tabs>
          <w:tab w:val="left" w:pos="9180"/>
        </w:tabs>
        <w:spacing w:before="120" w:after="0"/>
        <w:ind w:left="3323"/>
        <w:rPr>
          <w:rFonts w:ascii="Arial" w:hAnsi="Arial" w:cs="Arial"/>
          <w:sz w:val="22"/>
          <w:szCs w:val="22"/>
          <w:u w:val="single"/>
        </w:rPr>
      </w:pPr>
      <w:r w:rsidRPr="002965A2">
        <w:rPr>
          <w:rFonts w:ascii="Arial" w:hAnsi="Arial" w:cs="Arial"/>
          <w:sz w:val="22"/>
          <w:szCs w:val="22"/>
          <w:u w:val="single"/>
        </w:rPr>
        <w:tab/>
      </w:r>
    </w:p>
    <w:p w:rsidR="0054447E" w:rsidRPr="002965A2" w:rsidRDefault="009A1AAD" w:rsidP="002965A2">
      <w:pPr>
        <w:tabs>
          <w:tab w:val="left" w:pos="450"/>
          <w:tab w:val="left" w:pos="5760"/>
          <w:tab w:val="left" w:pos="8280"/>
          <w:tab w:val="left" w:pos="9360"/>
        </w:tabs>
        <w:spacing w:after="0"/>
        <w:ind w:left="3326"/>
        <w:rPr>
          <w:rFonts w:ascii="Arial" w:hAnsi="Arial" w:cs="Arial"/>
          <w:i/>
          <w:sz w:val="22"/>
          <w:szCs w:val="22"/>
        </w:rPr>
      </w:pPr>
      <w:r>
        <w:rPr>
          <w:rFonts w:ascii="Arial" w:hAnsi="Arial" w:cs="Arial"/>
          <w:i/>
          <w:sz w:val="22"/>
          <w:szCs w:val="22"/>
        </w:rPr>
        <w:t>C</w:t>
      </w:r>
      <w:r w:rsidR="0054447E" w:rsidRPr="002965A2">
        <w:rPr>
          <w:rFonts w:ascii="Arial" w:hAnsi="Arial" w:cs="Arial"/>
          <w:i/>
          <w:sz w:val="22"/>
          <w:szCs w:val="22"/>
        </w:rPr>
        <w:t>ity</w:t>
      </w:r>
      <w:r w:rsidR="0054447E" w:rsidRPr="002965A2">
        <w:rPr>
          <w:rFonts w:ascii="Arial" w:hAnsi="Arial" w:cs="Arial"/>
          <w:i/>
          <w:sz w:val="22"/>
          <w:szCs w:val="22"/>
        </w:rPr>
        <w:tab/>
      </w:r>
      <w:r>
        <w:rPr>
          <w:rFonts w:ascii="Arial" w:hAnsi="Arial" w:cs="Arial"/>
          <w:i/>
          <w:sz w:val="22"/>
          <w:szCs w:val="22"/>
        </w:rPr>
        <w:t>S</w:t>
      </w:r>
      <w:r w:rsidR="0054447E" w:rsidRPr="002965A2">
        <w:rPr>
          <w:rFonts w:ascii="Arial" w:hAnsi="Arial" w:cs="Arial"/>
          <w:i/>
          <w:sz w:val="22"/>
          <w:szCs w:val="22"/>
        </w:rPr>
        <w:t>tate</w:t>
      </w:r>
      <w:r w:rsidR="0054447E" w:rsidRPr="002965A2">
        <w:rPr>
          <w:rFonts w:ascii="Arial" w:hAnsi="Arial" w:cs="Arial"/>
          <w:i/>
          <w:sz w:val="22"/>
          <w:szCs w:val="22"/>
        </w:rPr>
        <w:tab/>
      </w:r>
      <w:r>
        <w:rPr>
          <w:rFonts w:ascii="Arial" w:hAnsi="Arial" w:cs="Arial"/>
          <w:i/>
          <w:sz w:val="22"/>
          <w:szCs w:val="22"/>
        </w:rPr>
        <w:t>Z</w:t>
      </w:r>
      <w:r w:rsidR="0054447E" w:rsidRPr="002965A2">
        <w:rPr>
          <w:rFonts w:ascii="Arial" w:hAnsi="Arial" w:cs="Arial"/>
          <w:i/>
          <w:sz w:val="22"/>
          <w:szCs w:val="22"/>
        </w:rPr>
        <w:t>ip</w:t>
      </w:r>
    </w:p>
    <w:p w:rsidR="0054447E" w:rsidRPr="003F73CB" w:rsidRDefault="0054447E" w:rsidP="002965A2">
      <w:pPr>
        <w:tabs>
          <w:tab w:val="left" w:pos="900"/>
          <w:tab w:val="left" w:pos="1350"/>
          <w:tab w:val="left" w:pos="9180"/>
        </w:tabs>
        <w:spacing w:before="120" w:after="0"/>
        <w:ind w:left="1080" w:hanging="360"/>
        <w:outlineLvl w:val="2"/>
        <w:rPr>
          <w:rFonts w:ascii="Arial" w:hAnsi="Arial" w:cs="Arial"/>
          <w:b/>
          <w:sz w:val="22"/>
          <w:szCs w:val="22"/>
        </w:rPr>
      </w:pPr>
      <w:r w:rsidRPr="00977DC1">
        <w:rPr>
          <w:rFonts w:ascii="Arial" w:hAnsi="Arial" w:cs="Arial"/>
          <w:b/>
          <w:sz w:val="22"/>
          <w:szCs w:val="22"/>
        </w:rPr>
        <w:t>c.</w:t>
      </w:r>
      <w:r w:rsidRPr="00977DC1">
        <w:rPr>
          <w:rFonts w:ascii="Arial" w:hAnsi="Arial" w:cs="Arial"/>
          <w:b/>
          <w:sz w:val="22"/>
          <w:szCs w:val="22"/>
        </w:rPr>
        <w:tab/>
      </w:r>
      <w:r w:rsidRPr="00977DC1">
        <w:rPr>
          <w:rFonts w:ascii="Arial" w:hAnsi="Arial" w:cs="Arial"/>
          <w:sz w:val="22"/>
          <w:szCs w:val="22"/>
        </w:rPr>
        <w:t xml:space="preserve">New home phone number: </w:t>
      </w:r>
      <w:r w:rsidRPr="00977DC1">
        <w:rPr>
          <w:rFonts w:ascii="Arial" w:hAnsi="Arial" w:cs="Arial"/>
          <w:sz w:val="22"/>
          <w:szCs w:val="22"/>
          <w:u w:val="single"/>
        </w:rPr>
        <w:tab/>
      </w:r>
    </w:p>
    <w:p w:rsidR="0054447E" w:rsidRPr="009A1AAD" w:rsidRDefault="0054447E" w:rsidP="002965A2">
      <w:pPr>
        <w:tabs>
          <w:tab w:val="left" w:pos="4230"/>
          <w:tab w:val="left" w:pos="9180"/>
        </w:tabs>
        <w:spacing w:before="120" w:after="0"/>
        <w:ind w:left="1080" w:hanging="360"/>
        <w:outlineLvl w:val="2"/>
        <w:rPr>
          <w:rFonts w:ascii="Arial" w:hAnsi="Arial" w:cs="Arial"/>
          <w:sz w:val="22"/>
          <w:szCs w:val="22"/>
          <w:u w:val="single"/>
        </w:rPr>
      </w:pPr>
      <w:r w:rsidRPr="000B6DC8">
        <w:rPr>
          <w:rFonts w:ascii="Arial" w:hAnsi="Arial" w:cs="Arial"/>
          <w:b/>
          <w:sz w:val="22"/>
          <w:szCs w:val="22"/>
        </w:rPr>
        <w:t>d.</w:t>
      </w:r>
      <w:r w:rsidRPr="000B6DC8">
        <w:rPr>
          <w:rFonts w:ascii="Arial" w:hAnsi="Arial" w:cs="Arial"/>
          <w:b/>
          <w:sz w:val="22"/>
          <w:szCs w:val="22"/>
        </w:rPr>
        <w:tab/>
      </w:r>
      <w:r w:rsidR="00786995" w:rsidRPr="000B6DC8">
        <w:rPr>
          <w:rFonts w:ascii="Arial" w:hAnsi="Arial" w:cs="Arial"/>
          <w:sz w:val="22"/>
          <w:szCs w:val="22"/>
        </w:rPr>
        <w:t>C</w:t>
      </w:r>
      <w:r w:rsidR="00786995" w:rsidRPr="009A1AAD">
        <w:rPr>
          <w:rFonts w:ascii="Arial" w:hAnsi="Arial" w:cs="Arial"/>
          <w:sz w:val="22"/>
          <w:szCs w:val="22"/>
        </w:rPr>
        <w:t>hild</w:t>
      </w:r>
      <w:r w:rsidR="009A1AAD">
        <w:rPr>
          <w:rFonts w:ascii="Arial" w:hAnsi="Arial" w:cs="Arial"/>
          <w:sz w:val="22"/>
          <w:szCs w:val="22"/>
        </w:rPr>
        <w:t>/</w:t>
      </w:r>
      <w:proofErr w:type="spellStart"/>
      <w:r w:rsidR="00786995" w:rsidRPr="009A1AAD">
        <w:rPr>
          <w:rFonts w:ascii="Arial" w:hAnsi="Arial" w:cs="Arial"/>
          <w:sz w:val="22"/>
          <w:szCs w:val="22"/>
        </w:rPr>
        <w:t>ren’s</w:t>
      </w:r>
      <w:proofErr w:type="spellEnd"/>
      <w:r w:rsidR="00786995" w:rsidRPr="009A1AAD">
        <w:rPr>
          <w:rFonts w:ascii="Arial" w:hAnsi="Arial" w:cs="Arial"/>
          <w:sz w:val="22"/>
          <w:szCs w:val="22"/>
        </w:rPr>
        <w:t xml:space="preserve"> </w:t>
      </w:r>
      <w:r w:rsidRPr="009A1AAD">
        <w:rPr>
          <w:rFonts w:ascii="Arial" w:hAnsi="Arial" w:cs="Arial"/>
          <w:sz w:val="22"/>
          <w:szCs w:val="22"/>
        </w:rPr>
        <w:t xml:space="preserve">new school / daycare: </w:t>
      </w:r>
      <w:r w:rsidRPr="009A1AAD">
        <w:rPr>
          <w:rFonts w:ascii="Arial" w:hAnsi="Arial" w:cs="Arial"/>
          <w:sz w:val="22"/>
          <w:szCs w:val="22"/>
          <w:u w:val="single"/>
        </w:rPr>
        <w:tab/>
      </w:r>
    </w:p>
    <w:p w:rsidR="0054447E" w:rsidRPr="00977DC1" w:rsidRDefault="0054447E" w:rsidP="002965A2">
      <w:pPr>
        <w:tabs>
          <w:tab w:val="left" w:pos="4230"/>
          <w:tab w:val="left" w:pos="9360"/>
        </w:tabs>
        <w:spacing w:after="0"/>
        <w:ind w:left="720"/>
        <w:rPr>
          <w:rFonts w:ascii="Arial" w:hAnsi="Arial" w:cs="Arial"/>
          <w:b/>
          <w:sz w:val="22"/>
          <w:szCs w:val="22"/>
        </w:rPr>
      </w:pPr>
      <w:r w:rsidRPr="002965A2">
        <w:rPr>
          <w:rFonts w:ascii="Arial" w:hAnsi="Arial" w:cs="Arial"/>
          <w:i/>
          <w:sz w:val="22"/>
          <w:szCs w:val="22"/>
        </w:rPr>
        <w:tab/>
      </w:r>
      <w:r w:rsidR="000F15D4">
        <w:rPr>
          <w:rFonts w:ascii="Arial" w:hAnsi="Arial" w:cs="Arial"/>
          <w:i/>
          <w:sz w:val="22"/>
          <w:szCs w:val="22"/>
        </w:rPr>
        <w:t xml:space="preserve">    </w:t>
      </w:r>
      <w:proofErr w:type="gramStart"/>
      <w:r w:rsidRPr="002965A2">
        <w:rPr>
          <w:rFonts w:ascii="Arial" w:hAnsi="Arial" w:cs="Arial"/>
          <w:i/>
          <w:sz w:val="22"/>
          <w:szCs w:val="22"/>
        </w:rPr>
        <w:t>name</w:t>
      </w:r>
      <w:proofErr w:type="gramEnd"/>
      <w:r w:rsidRPr="002965A2">
        <w:rPr>
          <w:rFonts w:ascii="Arial" w:hAnsi="Arial" w:cs="Arial"/>
          <w:i/>
          <w:sz w:val="22"/>
          <w:szCs w:val="22"/>
        </w:rPr>
        <w:t xml:space="preserve"> of school / daycare</w:t>
      </w:r>
    </w:p>
    <w:p w:rsidR="0054447E" w:rsidRPr="002965A2" w:rsidRDefault="0054447E" w:rsidP="002965A2">
      <w:pPr>
        <w:tabs>
          <w:tab w:val="left" w:pos="9180"/>
        </w:tabs>
        <w:spacing w:before="120" w:after="0"/>
        <w:ind w:left="1073"/>
        <w:rPr>
          <w:rFonts w:ascii="Arial" w:hAnsi="Arial" w:cs="Arial"/>
          <w:sz w:val="22"/>
          <w:szCs w:val="22"/>
          <w:u w:val="single"/>
        </w:rPr>
      </w:pPr>
      <w:r w:rsidRPr="002965A2">
        <w:rPr>
          <w:rFonts w:ascii="Arial" w:hAnsi="Arial" w:cs="Arial"/>
          <w:sz w:val="22"/>
          <w:szCs w:val="22"/>
          <w:u w:val="single"/>
        </w:rPr>
        <w:tab/>
      </w:r>
    </w:p>
    <w:p w:rsidR="00A42A40" w:rsidRPr="002965A2" w:rsidRDefault="009A1AAD" w:rsidP="002965A2">
      <w:pPr>
        <w:pStyle w:val="WATableBodyText"/>
        <w:tabs>
          <w:tab w:val="clear" w:pos="9360"/>
          <w:tab w:val="left" w:pos="540"/>
          <w:tab w:val="left" w:pos="900"/>
          <w:tab w:val="left" w:pos="3870"/>
          <w:tab w:val="left" w:pos="6390"/>
          <w:tab w:val="left" w:pos="8280"/>
        </w:tabs>
        <w:spacing w:before="0"/>
        <w:ind w:left="1627" w:right="-360" w:hanging="547"/>
        <w:rPr>
          <w:i/>
        </w:rPr>
      </w:pPr>
      <w:r>
        <w:rPr>
          <w:i/>
        </w:rPr>
        <w:t>S</w:t>
      </w:r>
      <w:r w:rsidR="0054447E" w:rsidRPr="002965A2">
        <w:rPr>
          <w:i/>
        </w:rPr>
        <w:t xml:space="preserve">treet </w:t>
      </w:r>
      <w:r>
        <w:rPr>
          <w:i/>
        </w:rPr>
        <w:t>A</w:t>
      </w:r>
      <w:r w:rsidR="0054447E" w:rsidRPr="002965A2">
        <w:rPr>
          <w:i/>
        </w:rPr>
        <w:t>ddress</w:t>
      </w:r>
      <w:r w:rsidR="0054447E" w:rsidRPr="002965A2">
        <w:rPr>
          <w:i/>
        </w:rPr>
        <w:tab/>
      </w:r>
      <w:r>
        <w:rPr>
          <w:i/>
        </w:rPr>
        <w:t>C</w:t>
      </w:r>
      <w:r w:rsidR="0054447E" w:rsidRPr="002965A2">
        <w:rPr>
          <w:i/>
        </w:rPr>
        <w:t>ity</w:t>
      </w:r>
      <w:r w:rsidR="0054447E" w:rsidRPr="002965A2">
        <w:rPr>
          <w:i/>
        </w:rPr>
        <w:tab/>
      </w:r>
      <w:r>
        <w:rPr>
          <w:i/>
        </w:rPr>
        <w:t>S</w:t>
      </w:r>
      <w:r w:rsidR="0054447E" w:rsidRPr="002965A2">
        <w:rPr>
          <w:i/>
        </w:rPr>
        <w:t>tate</w:t>
      </w:r>
      <w:r w:rsidR="0054447E" w:rsidRPr="002965A2">
        <w:rPr>
          <w:i/>
        </w:rPr>
        <w:tab/>
      </w:r>
      <w:r>
        <w:rPr>
          <w:i/>
        </w:rPr>
        <w:t>Z</w:t>
      </w:r>
      <w:r w:rsidR="0054447E" w:rsidRPr="002965A2">
        <w:rPr>
          <w:i/>
        </w:rPr>
        <w:t>ip</w:t>
      </w:r>
    </w:p>
    <w:p w:rsidR="00A42A40" w:rsidRPr="002965A2" w:rsidRDefault="00181D20" w:rsidP="002965A2">
      <w:pPr>
        <w:pStyle w:val="WAItemTitle"/>
        <w:spacing w:before="120"/>
        <w:ind w:left="720" w:hanging="720"/>
        <w:outlineLvl w:val="1"/>
        <w:rPr>
          <w:rFonts w:cs="Arial"/>
          <w:sz w:val="22"/>
          <w:szCs w:val="22"/>
        </w:rPr>
      </w:pPr>
      <w:r w:rsidRPr="002965A2">
        <w:rPr>
          <w:rFonts w:cs="Arial"/>
          <w:sz w:val="22"/>
          <w:szCs w:val="22"/>
        </w:rPr>
        <w:t>5</w:t>
      </w:r>
      <w:r w:rsidR="00A42A40" w:rsidRPr="002965A2">
        <w:rPr>
          <w:rFonts w:cs="Arial"/>
          <w:sz w:val="22"/>
          <w:szCs w:val="22"/>
        </w:rPr>
        <w:t>.</w:t>
      </w:r>
      <w:r w:rsidR="00A42A40" w:rsidRPr="002965A2">
        <w:rPr>
          <w:rFonts w:cs="Arial"/>
          <w:sz w:val="22"/>
          <w:szCs w:val="22"/>
        </w:rPr>
        <w:tab/>
        <w:t>Parenting</w:t>
      </w:r>
      <w:r w:rsidR="00136577" w:rsidRPr="002965A2">
        <w:rPr>
          <w:rFonts w:cs="Arial"/>
          <w:sz w:val="22"/>
          <w:szCs w:val="22"/>
        </w:rPr>
        <w:t xml:space="preserve">/custody order </w:t>
      </w:r>
    </w:p>
    <w:p w:rsidR="00A42A40" w:rsidRPr="003F73CB" w:rsidRDefault="006277F5" w:rsidP="002965A2">
      <w:pPr>
        <w:pStyle w:val="WABody6AboveHang"/>
        <w:suppressAutoHyphens/>
        <w:ind w:left="1080" w:right="-360" w:hanging="360"/>
      </w:pPr>
      <w:r w:rsidRPr="00977DC1">
        <w:t>[  ]</w:t>
      </w:r>
      <w:r w:rsidR="00A42A40" w:rsidRPr="00977DC1">
        <w:tab/>
        <w:t xml:space="preserve">I do </w:t>
      </w:r>
      <w:r w:rsidR="00A42A40" w:rsidRPr="003F73CB">
        <w:rPr>
          <w:b/>
        </w:rPr>
        <w:t>not</w:t>
      </w:r>
      <w:r w:rsidR="00A42A40" w:rsidRPr="003F73CB">
        <w:t xml:space="preserve"> want to change the current </w:t>
      </w:r>
      <w:r w:rsidR="00D8346F" w:rsidRPr="003F73CB">
        <w:t>parenting/custody order</w:t>
      </w:r>
      <w:r w:rsidR="00623B26" w:rsidRPr="003F73CB">
        <w:t>.</w:t>
      </w:r>
    </w:p>
    <w:p w:rsidR="00A42A40" w:rsidRPr="009A1AAD" w:rsidRDefault="006277F5" w:rsidP="002965A2">
      <w:pPr>
        <w:pStyle w:val="WATableBodyText"/>
        <w:tabs>
          <w:tab w:val="clear" w:pos="9360"/>
          <w:tab w:val="left" w:pos="540"/>
          <w:tab w:val="left" w:pos="900"/>
        </w:tabs>
        <w:spacing w:before="120"/>
        <w:ind w:left="1080" w:hanging="360"/>
        <w:rPr>
          <w:i/>
        </w:rPr>
      </w:pPr>
      <w:r w:rsidRPr="000B6DC8">
        <w:t>[  ]</w:t>
      </w:r>
      <w:r w:rsidR="00A42A40" w:rsidRPr="000B6DC8">
        <w:tab/>
      </w:r>
      <w:r w:rsidR="00A42A40" w:rsidRPr="009A1AAD">
        <w:t xml:space="preserve">I </w:t>
      </w:r>
      <w:r w:rsidR="00A42A40" w:rsidRPr="009A1AAD">
        <w:rPr>
          <w:b/>
        </w:rPr>
        <w:t>want</w:t>
      </w:r>
      <w:r w:rsidR="00A42A40" w:rsidRPr="009A1AAD">
        <w:t xml:space="preserve"> to change the current </w:t>
      </w:r>
      <w:r w:rsidR="00D8346F" w:rsidRPr="009A1AAD">
        <w:t>parenting/custody order</w:t>
      </w:r>
      <w:r w:rsidR="00A42A40" w:rsidRPr="009A1AAD">
        <w:t xml:space="preserve">. I </w:t>
      </w:r>
      <w:r w:rsidR="00331265" w:rsidRPr="009A1AAD">
        <w:t xml:space="preserve">am </w:t>
      </w:r>
      <w:r w:rsidR="00D41405" w:rsidRPr="009A1AAD">
        <w:t>serv</w:t>
      </w:r>
      <w:r w:rsidR="00331265" w:rsidRPr="009A1AAD">
        <w:t>ing</w:t>
      </w:r>
      <w:r w:rsidR="00D41405" w:rsidRPr="009A1AAD">
        <w:t xml:space="preserve"> my </w:t>
      </w:r>
      <w:r w:rsidR="007E2CEE" w:rsidRPr="009A1AAD">
        <w:t xml:space="preserve">proposed </w:t>
      </w:r>
      <w:r w:rsidR="00D8346F" w:rsidRPr="002965A2">
        <w:rPr>
          <w:i/>
        </w:rPr>
        <w:t>Parenting Plan</w:t>
      </w:r>
      <w:r w:rsidR="00D8346F" w:rsidRPr="002965A2">
        <w:t xml:space="preserve"> or </w:t>
      </w:r>
      <w:r w:rsidR="00D8346F" w:rsidRPr="002965A2">
        <w:rPr>
          <w:i/>
        </w:rPr>
        <w:t>Residential Schedule</w:t>
      </w:r>
      <w:r w:rsidR="00D8346F" w:rsidRPr="002965A2">
        <w:t xml:space="preserve"> </w:t>
      </w:r>
      <w:r w:rsidR="00D41405" w:rsidRPr="002965A2">
        <w:t xml:space="preserve">with this </w:t>
      </w:r>
      <w:r w:rsidR="00D41405" w:rsidRPr="002965A2">
        <w:rPr>
          <w:i/>
        </w:rPr>
        <w:t>Notice.</w:t>
      </w:r>
      <w:r w:rsidR="00D41405" w:rsidRPr="002965A2">
        <w:t xml:space="preserve"> (Use </w:t>
      </w:r>
      <w:r w:rsidR="00A42A40" w:rsidRPr="002965A2">
        <w:t xml:space="preserve">form </w:t>
      </w:r>
      <w:r w:rsidR="003C2199" w:rsidRPr="002965A2">
        <w:t>FL All Family 140</w:t>
      </w:r>
      <w:r w:rsidR="00BD5603" w:rsidRPr="002965A2">
        <w:t>,</w:t>
      </w:r>
      <w:r w:rsidR="001F014B" w:rsidRPr="002965A2">
        <w:t xml:space="preserve"> </w:t>
      </w:r>
      <w:r w:rsidR="003C2199" w:rsidRPr="002965A2">
        <w:t>FL Parentage 304</w:t>
      </w:r>
      <w:r w:rsidR="00BD5603" w:rsidRPr="002965A2">
        <w:t xml:space="preserve">, or </w:t>
      </w:r>
      <w:r w:rsidR="000F15D4">
        <w:t>GDN M 104</w:t>
      </w:r>
      <w:r w:rsidR="00D41405" w:rsidRPr="009A1AAD">
        <w:t>.)</w:t>
      </w:r>
    </w:p>
    <w:p w:rsidR="00A42A40" w:rsidRPr="00977DC1" w:rsidRDefault="00181D20" w:rsidP="002965A2">
      <w:pPr>
        <w:pStyle w:val="WATableBodyText"/>
        <w:tabs>
          <w:tab w:val="clear" w:pos="9360"/>
          <w:tab w:val="left" w:pos="900"/>
        </w:tabs>
        <w:spacing w:before="120"/>
        <w:ind w:left="720" w:hanging="720"/>
        <w:outlineLvl w:val="1"/>
      </w:pPr>
      <w:r w:rsidRPr="002965A2">
        <w:rPr>
          <w:b/>
        </w:rPr>
        <w:t>6</w:t>
      </w:r>
      <w:r w:rsidR="00A42A40" w:rsidRPr="002965A2">
        <w:rPr>
          <w:b/>
        </w:rPr>
        <w:t>.</w:t>
      </w:r>
      <w:r w:rsidR="00A42A40" w:rsidRPr="002965A2">
        <w:rPr>
          <w:b/>
        </w:rPr>
        <w:tab/>
      </w:r>
      <w:r w:rsidR="00D8346F" w:rsidRPr="002965A2">
        <w:rPr>
          <w:b/>
        </w:rPr>
        <w:t xml:space="preserve">Timing </w:t>
      </w:r>
      <w:r w:rsidR="001203E7" w:rsidRPr="002965A2">
        <w:rPr>
          <w:b/>
        </w:rPr>
        <w:t xml:space="preserve">and </w:t>
      </w:r>
      <w:r w:rsidR="00136577" w:rsidRPr="002965A2">
        <w:rPr>
          <w:b/>
        </w:rPr>
        <w:t>s</w:t>
      </w:r>
      <w:r w:rsidR="001203E7" w:rsidRPr="002965A2">
        <w:rPr>
          <w:b/>
        </w:rPr>
        <w:t xml:space="preserve">ervice </w:t>
      </w:r>
      <w:r w:rsidR="00D8346F" w:rsidRPr="002965A2">
        <w:rPr>
          <w:b/>
        </w:rPr>
        <w:t xml:space="preserve">of </w:t>
      </w:r>
      <w:r w:rsidR="00134494" w:rsidRPr="002965A2">
        <w:rPr>
          <w:b/>
        </w:rPr>
        <w:t xml:space="preserve">this </w:t>
      </w:r>
      <w:r w:rsidR="00D8346F" w:rsidRPr="002965A2">
        <w:rPr>
          <w:b/>
        </w:rPr>
        <w:t>Notice</w:t>
      </w:r>
    </w:p>
    <w:p w:rsidR="009C5F14" w:rsidRPr="009A1AAD" w:rsidRDefault="00391AB8" w:rsidP="002965A2">
      <w:pPr>
        <w:pStyle w:val="WATableBodyText"/>
        <w:tabs>
          <w:tab w:val="clear" w:pos="9360"/>
          <w:tab w:val="left" w:pos="540"/>
          <w:tab w:val="left" w:pos="900"/>
        </w:tabs>
        <w:spacing w:before="120"/>
        <w:ind w:left="720"/>
      </w:pPr>
      <w:r w:rsidRPr="00977DC1">
        <w:t xml:space="preserve">I will have this </w:t>
      </w:r>
      <w:r w:rsidRPr="00977DC1">
        <w:rPr>
          <w:i/>
        </w:rPr>
        <w:t>Notice</w:t>
      </w:r>
      <w:r w:rsidRPr="003F73CB">
        <w:t xml:space="preserve"> served on </w:t>
      </w:r>
      <w:r w:rsidR="00226B56" w:rsidRPr="003F73CB">
        <w:t xml:space="preserve">everyone </w:t>
      </w:r>
      <w:r w:rsidR="00314E0B" w:rsidRPr="003F73CB">
        <w:t>who ha</w:t>
      </w:r>
      <w:r w:rsidR="00226B56" w:rsidRPr="003F73CB">
        <w:t>s</w:t>
      </w:r>
      <w:r w:rsidR="00314E0B" w:rsidRPr="003F73CB">
        <w:t xml:space="preserve"> a court order that gives them </w:t>
      </w:r>
      <w:r w:rsidR="00D41405" w:rsidRPr="003F73CB">
        <w:t xml:space="preserve">a legal right to </w:t>
      </w:r>
      <w:r w:rsidR="00623B26" w:rsidRPr="003F73CB">
        <w:t>spend time</w:t>
      </w:r>
      <w:r w:rsidR="00D41405" w:rsidRPr="000B6DC8">
        <w:t xml:space="preserve"> with the child</w:t>
      </w:r>
      <w:r w:rsidR="009A1AAD">
        <w:t>/</w:t>
      </w:r>
      <w:proofErr w:type="spellStart"/>
      <w:r w:rsidR="00D41405" w:rsidRPr="000B6DC8">
        <w:t>ren</w:t>
      </w:r>
      <w:proofErr w:type="spellEnd"/>
      <w:r w:rsidR="00C52E5E">
        <w:t xml:space="preserve">. </w:t>
      </w:r>
      <w:r w:rsidR="00A1072C" w:rsidRPr="002965A2">
        <w:t xml:space="preserve">I can have someone else </w:t>
      </w:r>
      <w:r w:rsidR="00226B56" w:rsidRPr="002965A2">
        <w:t xml:space="preserve">personally </w:t>
      </w:r>
      <w:r w:rsidR="00A1072C" w:rsidRPr="002965A2">
        <w:t xml:space="preserve">serve this </w:t>
      </w:r>
      <w:r w:rsidR="00A1072C" w:rsidRPr="009A1AAD">
        <w:rPr>
          <w:i/>
        </w:rPr>
        <w:t>Notice</w:t>
      </w:r>
      <w:r w:rsidR="00A1072C" w:rsidRPr="002965A2">
        <w:t xml:space="preserve"> or I can serve it by </w:t>
      </w:r>
      <w:r w:rsidR="005324E7" w:rsidRPr="002965A2">
        <w:t xml:space="preserve">any form of mail that requires a return receipt. </w:t>
      </w:r>
      <w:r w:rsidR="005324E7" w:rsidRPr="009A1AAD">
        <w:t xml:space="preserve"> </w:t>
      </w:r>
    </w:p>
    <w:p w:rsidR="00C54A73" w:rsidRPr="009A1AAD" w:rsidRDefault="00391AB8" w:rsidP="002965A2">
      <w:pPr>
        <w:pStyle w:val="WATableBodyText"/>
        <w:tabs>
          <w:tab w:val="clear" w:pos="9360"/>
          <w:tab w:val="left" w:pos="540"/>
          <w:tab w:val="left" w:pos="900"/>
        </w:tabs>
        <w:spacing w:before="120"/>
        <w:ind w:left="720"/>
      </w:pPr>
      <w:r w:rsidRPr="009A1AAD">
        <w:t xml:space="preserve">I will have this </w:t>
      </w:r>
      <w:r w:rsidR="005324E7" w:rsidRPr="009A1AAD">
        <w:rPr>
          <w:i/>
        </w:rPr>
        <w:t>Notice</w:t>
      </w:r>
      <w:r w:rsidR="005324E7" w:rsidRPr="009A1AAD">
        <w:t xml:space="preserve"> served</w:t>
      </w:r>
      <w:r w:rsidR="005324E7" w:rsidRPr="009A1AAD">
        <w:rPr>
          <w:i/>
        </w:rPr>
        <w:t xml:space="preserve"> </w:t>
      </w:r>
      <w:r w:rsidR="00C54A73" w:rsidRPr="009A1AAD">
        <w:rPr>
          <w:i/>
        </w:rPr>
        <w:t>(check one):</w:t>
      </w:r>
      <w:r w:rsidR="00C54A73" w:rsidRPr="009A1AAD">
        <w:t xml:space="preserve"> </w:t>
      </w:r>
    </w:p>
    <w:p w:rsidR="00EF4682" w:rsidRPr="009A1AAD" w:rsidRDefault="006277F5" w:rsidP="002965A2">
      <w:pPr>
        <w:pStyle w:val="WABody6AboveHang"/>
        <w:ind w:left="1073"/>
      </w:pPr>
      <w:r w:rsidRPr="009A1AAD">
        <w:t>[  ]</w:t>
      </w:r>
      <w:r w:rsidR="00C54A73" w:rsidRPr="009A1AAD">
        <w:tab/>
      </w:r>
      <w:r w:rsidR="00314E0B" w:rsidRPr="009A1AAD">
        <w:t>a</w:t>
      </w:r>
      <w:r w:rsidR="00C54A73" w:rsidRPr="009A1AAD">
        <w:t xml:space="preserve">t least </w:t>
      </w:r>
      <w:r w:rsidR="00EF4682" w:rsidRPr="009A1AAD">
        <w:rPr>
          <w:b/>
        </w:rPr>
        <w:t>60 days</w:t>
      </w:r>
      <w:r w:rsidR="00EF4682" w:rsidRPr="009A1AAD">
        <w:t xml:space="preserve"> before the date </w:t>
      </w:r>
      <w:r w:rsidR="00C54A73" w:rsidRPr="009A1AAD">
        <w:t xml:space="preserve">I </w:t>
      </w:r>
      <w:r w:rsidR="001012ED" w:rsidRPr="009A1AAD">
        <w:t>plan</w:t>
      </w:r>
      <w:r w:rsidR="00C54A73" w:rsidRPr="009A1AAD">
        <w:t xml:space="preserve"> to move with the child</w:t>
      </w:r>
      <w:r w:rsidR="009A1AAD">
        <w:t>/</w:t>
      </w:r>
      <w:proofErr w:type="spellStart"/>
      <w:r w:rsidR="00C54A73" w:rsidRPr="009A1AAD">
        <w:t>ren</w:t>
      </w:r>
      <w:proofErr w:type="spellEnd"/>
      <w:r w:rsidR="00EF4682" w:rsidRPr="009A1AAD">
        <w:t>.</w:t>
      </w:r>
    </w:p>
    <w:p w:rsidR="00C54A73" w:rsidRPr="002965A2" w:rsidRDefault="006277F5" w:rsidP="002965A2">
      <w:pPr>
        <w:pStyle w:val="WABody6AboveHang"/>
        <w:ind w:left="1073"/>
      </w:pPr>
      <w:r w:rsidRPr="002965A2">
        <w:t>[  ]</w:t>
      </w:r>
      <w:r w:rsidR="00C54A73" w:rsidRPr="002965A2">
        <w:tab/>
      </w:r>
      <w:r w:rsidR="00314E0B" w:rsidRPr="002965A2">
        <w:t>w</w:t>
      </w:r>
      <w:r w:rsidR="00C54A73" w:rsidRPr="002965A2">
        <w:t xml:space="preserve">ithin </w:t>
      </w:r>
      <w:r w:rsidR="00C54A73" w:rsidRPr="002965A2">
        <w:rPr>
          <w:b/>
        </w:rPr>
        <w:t>5 days</w:t>
      </w:r>
      <w:r w:rsidR="00C54A73" w:rsidRPr="002965A2">
        <w:t xml:space="preserve"> of the date</w:t>
      </w:r>
      <w:r w:rsidR="00BD7958" w:rsidRPr="002965A2">
        <w:t xml:space="preserve"> that</w:t>
      </w:r>
      <w:r w:rsidR="00C54A73" w:rsidRPr="002965A2">
        <w:t xml:space="preserve"> I found out that I had to move</w:t>
      </w:r>
      <w:r w:rsidR="00305200" w:rsidRPr="002965A2">
        <w:t xml:space="preserve"> because</w:t>
      </w:r>
      <w:r w:rsidR="00C54A73" w:rsidRPr="002965A2">
        <w:t xml:space="preserve">: </w:t>
      </w:r>
    </w:p>
    <w:p w:rsidR="00C54A73" w:rsidRPr="002965A2" w:rsidRDefault="00C54A73" w:rsidP="002965A2">
      <w:pPr>
        <w:pStyle w:val="WABulletList"/>
        <w:spacing w:before="120"/>
        <w:ind w:left="1441" w:hanging="274"/>
      </w:pPr>
      <w:r w:rsidRPr="002965A2">
        <w:t>I did not know about this move (and could not have reasonably known) in enough time to give 60 days</w:t>
      </w:r>
      <w:r w:rsidR="001012ED" w:rsidRPr="002965A2">
        <w:t>’</w:t>
      </w:r>
      <w:r w:rsidR="00FA6CFC" w:rsidRPr="002965A2">
        <w:t xml:space="preserve"> notice, and</w:t>
      </w:r>
    </w:p>
    <w:p w:rsidR="00C54A73" w:rsidRPr="002965A2" w:rsidRDefault="00C54A73" w:rsidP="002965A2">
      <w:pPr>
        <w:pStyle w:val="WABulletList"/>
        <w:spacing w:before="120"/>
        <w:ind w:left="1441" w:hanging="274"/>
      </w:pPr>
      <w:r w:rsidRPr="002965A2">
        <w:t xml:space="preserve">I cannot </w:t>
      </w:r>
      <w:r w:rsidR="00FA6CFC" w:rsidRPr="002965A2">
        <w:t xml:space="preserve">reasonably </w:t>
      </w:r>
      <w:r w:rsidR="00F5286B" w:rsidRPr="002965A2">
        <w:t>postpone</w:t>
      </w:r>
      <w:r w:rsidRPr="002965A2">
        <w:t xml:space="preserve"> this move.</w:t>
      </w:r>
    </w:p>
    <w:p w:rsidR="00F5286B" w:rsidRPr="002965A2" w:rsidRDefault="006277F5" w:rsidP="002965A2">
      <w:pPr>
        <w:pStyle w:val="WABody6AboveHang"/>
        <w:ind w:left="1073"/>
      </w:pPr>
      <w:r w:rsidRPr="002965A2">
        <w:lastRenderedPageBreak/>
        <w:t>[  ]</w:t>
      </w:r>
      <w:r w:rsidR="00C54A73" w:rsidRPr="002965A2">
        <w:tab/>
      </w:r>
      <w:r w:rsidR="001012ED" w:rsidRPr="002965A2">
        <w:t xml:space="preserve">up to </w:t>
      </w:r>
      <w:r w:rsidR="00F5286B" w:rsidRPr="002965A2">
        <w:rPr>
          <w:b/>
        </w:rPr>
        <w:t>21</w:t>
      </w:r>
      <w:r w:rsidR="00C54A73" w:rsidRPr="002965A2">
        <w:rPr>
          <w:b/>
        </w:rPr>
        <w:t xml:space="preserve"> days</w:t>
      </w:r>
      <w:r w:rsidR="00C54A73" w:rsidRPr="002965A2">
        <w:t xml:space="preserve"> </w:t>
      </w:r>
      <w:r w:rsidR="00F5286B" w:rsidRPr="002965A2">
        <w:t>late because:</w:t>
      </w:r>
    </w:p>
    <w:p w:rsidR="007530AD" w:rsidRPr="002965A2" w:rsidRDefault="001C47D6" w:rsidP="002965A2">
      <w:pPr>
        <w:pStyle w:val="WABody4AboveIndented"/>
        <w:numPr>
          <w:ilvl w:val="0"/>
          <w:numId w:val="33"/>
        </w:numPr>
        <w:tabs>
          <w:tab w:val="clear" w:pos="5400"/>
        </w:tabs>
        <w:spacing w:before="120"/>
        <w:ind w:left="1441" w:hanging="274"/>
      </w:pPr>
      <w:r w:rsidRPr="002965A2">
        <w:t xml:space="preserve">I am </w:t>
      </w:r>
      <w:r w:rsidR="007530AD" w:rsidRPr="002965A2">
        <w:t xml:space="preserve">moving </w:t>
      </w:r>
      <w:r w:rsidR="004210CF" w:rsidRPr="002965A2">
        <w:t>to</w:t>
      </w:r>
      <w:r w:rsidR="00EF4682" w:rsidRPr="002965A2">
        <w:t xml:space="preserve"> a domestic violence shelter</w:t>
      </w:r>
      <w:r w:rsidR="007530AD" w:rsidRPr="002965A2">
        <w:t xml:space="preserve"> </w:t>
      </w:r>
      <w:r w:rsidR="001203E7" w:rsidRPr="002965A2">
        <w:t xml:space="preserve">due to </w:t>
      </w:r>
      <w:r w:rsidR="00E02C8D" w:rsidRPr="002965A2">
        <w:t>dange</w:t>
      </w:r>
      <w:r w:rsidR="007530AD" w:rsidRPr="002965A2">
        <w:t>r</w:t>
      </w:r>
      <w:r w:rsidR="001203E7" w:rsidRPr="002965A2">
        <w:t xml:space="preserve"> from another person</w:t>
      </w:r>
      <w:r w:rsidR="007530AD" w:rsidRPr="002965A2">
        <w:t xml:space="preserve">; or </w:t>
      </w:r>
    </w:p>
    <w:p w:rsidR="00EF4682" w:rsidRPr="002965A2" w:rsidRDefault="001C47D6" w:rsidP="002965A2">
      <w:pPr>
        <w:pStyle w:val="WABody4AboveIndented"/>
        <w:numPr>
          <w:ilvl w:val="0"/>
          <w:numId w:val="33"/>
        </w:numPr>
        <w:tabs>
          <w:tab w:val="clear" w:pos="5400"/>
        </w:tabs>
        <w:spacing w:before="60"/>
        <w:ind w:left="1440" w:hanging="274"/>
      </w:pPr>
      <w:r w:rsidRPr="002965A2">
        <w:t xml:space="preserve">I </w:t>
      </w:r>
      <w:r w:rsidR="00E02C8D" w:rsidRPr="002965A2">
        <w:t xml:space="preserve">must move </w:t>
      </w:r>
      <w:r w:rsidR="00AC2B7D" w:rsidRPr="002965A2">
        <w:t xml:space="preserve">to avoid a clear, immediate, and unreasonable risk to </w:t>
      </w:r>
      <w:r w:rsidRPr="002965A2">
        <w:t xml:space="preserve">my </w:t>
      </w:r>
      <w:r w:rsidR="00317902" w:rsidRPr="002965A2">
        <w:t xml:space="preserve">(or my </w:t>
      </w:r>
      <w:r w:rsidRPr="002965A2">
        <w:t>children’s</w:t>
      </w:r>
      <w:r w:rsidR="00317902" w:rsidRPr="002965A2">
        <w:t>)</w:t>
      </w:r>
      <w:r w:rsidRPr="002965A2">
        <w:t xml:space="preserve"> </w:t>
      </w:r>
      <w:r w:rsidR="00AC2B7D" w:rsidRPr="002965A2">
        <w:t>health</w:t>
      </w:r>
      <w:r w:rsidRPr="002965A2">
        <w:t xml:space="preserve"> or safety</w:t>
      </w:r>
      <w:r w:rsidR="00AC2B7D" w:rsidRPr="002965A2">
        <w:t>.</w:t>
      </w:r>
    </w:p>
    <w:p w:rsidR="00E02C8D" w:rsidRPr="002965A2" w:rsidRDefault="00E02C8D" w:rsidP="002965A2">
      <w:pPr>
        <w:tabs>
          <w:tab w:val="left" w:pos="0"/>
          <w:tab w:val="left" w:pos="720"/>
          <w:tab w:val="left" w:pos="3600"/>
          <w:tab w:val="left" w:pos="4344"/>
          <w:tab w:val="left" w:pos="4752"/>
          <w:tab w:val="left" w:pos="5616"/>
          <w:tab w:val="left" w:pos="10080"/>
        </w:tabs>
        <w:suppressAutoHyphens/>
        <w:spacing w:before="120" w:after="0"/>
        <w:outlineLvl w:val="0"/>
        <w:rPr>
          <w:rFonts w:ascii="Arial" w:hAnsi="Arial" w:cs="Arial"/>
          <w:b/>
          <w:spacing w:val="-2"/>
          <w:sz w:val="22"/>
          <w:szCs w:val="22"/>
        </w:rPr>
      </w:pPr>
      <w:r w:rsidRPr="002965A2">
        <w:rPr>
          <w:rFonts w:ascii="Arial" w:hAnsi="Arial" w:cs="Arial"/>
          <w:b/>
          <w:spacing w:val="-2"/>
          <w:sz w:val="22"/>
          <w:szCs w:val="22"/>
        </w:rPr>
        <w:t>Person planning to move fills out below</w:t>
      </w:r>
      <w:r w:rsidR="00520E13" w:rsidRPr="002965A2">
        <w:rPr>
          <w:rFonts w:ascii="Arial" w:hAnsi="Arial" w:cs="Arial"/>
          <w:b/>
          <w:spacing w:val="-2"/>
          <w:sz w:val="22"/>
          <w:szCs w:val="22"/>
        </w:rPr>
        <w:t>:</w:t>
      </w:r>
    </w:p>
    <w:p w:rsidR="00E02C8D" w:rsidRPr="002965A2" w:rsidRDefault="00E02C8D" w:rsidP="002965A2">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szCs w:val="22"/>
        </w:rPr>
      </w:pPr>
      <w:r w:rsidRPr="002965A2">
        <w:rPr>
          <w:rFonts w:ascii="Arial" w:hAnsi="Arial" w:cs="Arial"/>
          <w:sz w:val="22"/>
          <w:szCs w:val="22"/>
        </w:rPr>
        <w:t xml:space="preserve">I declare under penalty of perjury under the laws of the </w:t>
      </w:r>
      <w:r w:rsidR="009A1AAD">
        <w:rPr>
          <w:rFonts w:ascii="Arial" w:hAnsi="Arial" w:cs="Arial"/>
          <w:sz w:val="22"/>
          <w:szCs w:val="22"/>
        </w:rPr>
        <w:t>S</w:t>
      </w:r>
      <w:r w:rsidRPr="002965A2">
        <w:rPr>
          <w:rFonts w:ascii="Arial" w:hAnsi="Arial" w:cs="Arial"/>
          <w:sz w:val="22"/>
          <w:szCs w:val="22"/>
        </w:rPr>
        <w:t>tate of Washington that the facts I have provided on this form are true.</w:t>
      </w:r>
    </w:p>
    <w:p w:rsidR="00475A4B" w:rsidRPr="002965A2" w:rsidRDefault="00475A4B" w:rsidP="00977DC1">
      <w:pPr>
        <w:tabs>
          <w:tab w:val="left" w:pos="6480"/>
          <w:tab w:val="left" w:pos="6750"/>
          <w:tab w:val="left" w:pos="9360"/>
          <w:tab w:val="left" w:pos="10080"/>
        </w:tabs>
        <w:spacing w:before="120" w:after="0"/>
        <w:rPr>
          <w:rFonts w:ascii="Arial" w:hAnsi="Arial" w:cs="Arial"/>
          <w:sz w:val="22"/>
          <w:szCs w:val="22"/>
          <w:u w:val="single"/>
        </w:rPr>
      </w:pPr>
      <w:r w:rsidRPr="002965A2">
        <w:rPr>
          <w:rFonts w:ascii="Arial" w:hAnsi="Arial" w:cs="Arial"/>
          <w:sz w:val="22"/>
          <w:szCs w:val="22"/>
        </w:rPr>
        <w:t>Signed at</w:t>
      </w:r>
      <w:r w:rsidR="00136577" w:rsidRPr="002965A2">
        <w:rPr>
          <w:rFonts w:ascii="Arial" w:hAnsi="Arial" w:cs="Arial"/>
          <w:sz w:val="22"/>
          <w:szCs w:val="22"/>
        </w:rPr>
        <w:t xml:space="preserve"> </w:t>
      </w:r>
      <w:r w:rsidR="00136577" w:rsidRPr="002965A2">
        <w:rPr>
          <w:rFonts w:ascii="Arial" w:hAnsi="Arial" w:cs="Arial"/>
          <w:i/>
          <w:sz w:val="22"/>
          <w:szCs w:val="22"/>
        </w:rPr>
        <w:t>(city and state):</w:t>
      </w:r>
      <w:r w:rsidRPr="002965A2">
        <w:rPr>
          <w:rFonts w:ascii="Arial" w:hAnsi="Arial" w:cs="Arial"/>
          <w:sz w:val="22"/>
          <w:szCs w:val="22"/>
        </w:rPr>
        <w:t xml:space="preserve"> </w:t>
      </w:r>
      <w:r w:rsidRPr="002965A2">
        <w:rPr>
          <w:rFonts w:ascii="Arial" w:hAnsi="Arial" w:cs="Arial"/>
          <w:sz w:val="22"/>
          <w:szCs w:val="22"/>
          <w:u w:val="single"/>
        </w:rPr>
        <w:tab/>
      </w:r>
      <w:r w:rsidRPr="002965A2">
        <w:rPr>
          <w:rFonts w:ascii="Arial" w:hAnsi="Arial" w:cs="Arial"/>
          <w:sz w:val="22"/>
          <w:szCs w:val="22"/>
        </w:rPr>
        <w:tab/>
        <w:t xml:space="preserve">Date: </w:t>
      </w:r>
      <w:r w:rsidRPr="002965A2">
        <w:rPr>
          <w:rFonts w:ascii="Arial" w:hAnsi="Arial" w:cs="Arial"/>
          <w:sz w:val="22"/>
          <w:szCs w:val="22"/>
          <w:u w:val="single"/>
        </w:rPr>
        <w:tab/>
      </w:r>
    </w:p>
    <w:p w:rsidR="00475A4B" w:rsidRPr="002965A2" w:rsidRDefault="0075387E" w:rsidP="009A1AAD">
      <w:pPr>
        <w:tabs>
          <w:tab w:val="left" w:pos="4500"/>
          <w:tab w:val="left" w:pos="4770"/>
          <w:tab w:val="left" w:pos="9360"/>
        </w:tabs>
        <w:spacing w:before="240" w:after="0"/>
        <w:jc w:val="both"/>
        <w:rPr>
          <w:rFonts w:ascii="Arial" w:hAnsi="Arial" w:cs="Arial"/>
          <w:i/>
          <w:sz w:val="22"/>
          <w:szCs w:val="22"/>
        </w:rPr>
      </w:pPr>
      <w:r w:rsidRPr="002965A2">
        <w:rPr>
          <w:rFonts w:ascii="Arial" w:hAnsi="Arial" w:cs="Arial"/>
          <w:noProof/>
          <w:sz w:val="22"/>
          <w:szCs w:val="22"/>
          <w:lang w:eastAsia="en-US"/>
        </w:rPr>
        <mc:AlternateContent>
          <mc:Choice Requires="wps">
            <w:drawing>
              <wp:anchor distT="0" distB="0" distL="114300" distR="114300" simplePos="0" relativeHeight="251656704" behindDoc="0" locked="0" layoutInCell="1" allowOverlap="1">
                <wp:simplePos x="0" y="0"/>
                <wp:positionH relativeFrom="column">
                  <wp:posOffset>-48260</wp:posOffset>
                </wp:positionH>
                <wp:positionV relativeFrom="paragraph">
                  <wp:posOffset>163195</wp:posOffset>
                </wp:positionV>
                <wp:extent cx="164465" cy="65405"/>
                <wp:effectExtent l="0" t="7620" r="0" b="0"/>
                <wp:wrapNone/>
                <wp:docPr id="3"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47EC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12.8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" fillcolor="black" stroked="f">
                <o:lock v:ext="edit" aspectratio="t"/>
              </v:shape>
            </w:pict>
          </mc:Fallback>
        </mc:AlternateContent>
      </w:r>
      <w:r w:rsidR="00475A4B" w:rsidRPr="002965A2">
        <w:rPr>
          <w:rFonts w:ascii="Arial" w:hAnsi="Arial" w:cs="Arial"/>
          <w:sz w:val="22"/>
          <w:szCs w:val="22"/>
          <w:u w:val="single"/>
        </w:rPr>
        <w:tab/>
      </w:r>
      <w:r w:rsidR="00475A4B" w:rsidRPr="002965A2">
        <w:rPr>
          <w:rFonts w:ascii="Arial" w:hAnsi="Arial" w:cs="Arial"/>
          <w:sz w:val="22"/>
          <w:szCs w:val="22"/>
        </w:rPr>
        <w:tab/>
      </w:r>
      <w:r w:rsidR="00475A4B" w:rsidRPr="002965A2">
        <w:rPr>
          <w:rFonts w:ascii="Arial" w:hAnsi="Arial" w:cs="Arial"/>
          <w:sz w:val="22"/>
          <w:szCs w:val="22"/>
          <w:u w:val="single"/>
        </w:rPr>
        <w:tab/>
      </w:r>
    </w:p>
    <w:p w:rsidR="00475A4B" w:rsidRPr="002965A2" w:rsidRDefault="00475A4B" w:rsidP="003F73CB">
      <w:pPr>
        <w:tabs>
          <w:tab w:val="left" w:pos="4770"/>
          <w:tab w:val="left" w:pos="9360"/>
        </w:tabs>
        <w:spacing w:after="0"/>
        <w:jc w:val="both"/>
        <w:rPr>
          <w:rFonts w:ascii="Arial" w:hAnsi="Arial" w:cs="Arial"/>
          <w:i/>
          <w:sz w:val="22"/>
          <w:szCs w:val="22"/>
        </w:rPr>
      </w:pPr>
      <w:r w:rsidRPr="002965A2">
        <w:rPr>
          <w:rFonts w:ascii="Arial" w:hAnsi="Arial" w:cs="Arial"/>
          <w:i/>
          <w:sz w:val="22"/>
          <w:szCs w:val="22"/>
        </w:rPr>
        <w:t xml:space="preserve">Person </w:t>
      </w:r>
      <w:r w:rsidR="00FA0220" w:rsidRPr="002965A2">
        <w:rPr>
          <w:rFonts w:ascii="Arial" w:hAnsi="Arial" w:cs="Arial"/>
          <w:i/>
          <w:sz w:val="22"/>
          <w:szCs w:val="22"/>
        </w:rPr>
        <w:t xml:space="preserve">planning to move </w:t>
      </w:r>
      <w:r w:rsidRPr="002965A2">
        <w:rPr>
          <w:rFonts w:ascii="Arial" w:hAnsi="Arial" w:cs="Arial"/>
          <w:i/>
          <w:sz w:val="22"/>
          <w:szCs w:val="22"/>
        </w:rPr>
        <w:t>signs here</w:t>
      </w:r>
      <w:r w:rsidRPr="002965A2">
        <w:rPr>
          <w:rFonts w:ascii="Arial" w:hAnsi="Arial" w:cs="Arial"/>
          <w:i/>
          <w:sz w:val="22"/>
          <w:szCs w:val="22"/>
        </w:rPr>
        <w:tab/>
        <w:t>Print name here</w:t>
      </w:r>
    </w:p>
    <w:p w:rsidR="00475A4B" w:rsidRPr="003F73CB" w:rsidRDefault="00475A4B" w:rsidP="00977DC1">
      <w:pPr>
        <w:pStyle w:val="WAnote"/>
        <w:tabs>
          <w:tab w:val="left" w:pos="540"/>
        </w:tabs>
        <w:ind w:firstLine="0"/>
        <w:rPr>
          <w:iCs/>
        </w:rPr>
      </w:pPr>
      <w:r w:rsidRPr="00977DC1">
        <w:rPr>
          <w:iCs/>
        </w:rPr>
        <w:t xml:space="preserve">I agree to accept legal papers for this case at </w:t>
      </w:r>
      <w:r w:rsidRPr="00977DC1">
        <w:rPr>
          <w:i/>
          <w:iCs/>
        </w:rPr>
        <w:t>(check one):</w:t>
      </w:r>
      <w:r w:rsidRPr="003F73CB">
        <w:rPr>
          <w:iCs/>
        </w:rPr>
        <w:t xml:space="preserve">  </w:t>
      </w:r>
    </w:p>
    <w:p w:rsidR="00475A4B" w:rsidRPr="003F73CB" w:rsidRDefault="006277F5" w:rsidP="003F73CB">
      <w:pPr>
        <w:pStyle w:val="WABody6above"/>
        <w:tabs>
          <w:tab w:val="left" w:pos="360"/>
        </w:tabs>
        <w:ind w:left="360"/>
      </w:pPr>
      <w:r w:rsidRPr="003F73CB">
        <w:t>[  ]</w:t>
      </w:r>
      <w:r w:rsidR="00475A4B" w:rsidRPr="003F73CB">
        <w:t xml:space="preserve"> my lawyer’s address, listed below.</w:t>
      </w:r>
    </w:p>
    <w:p w:rsidR="00D33252" w:rsidRPr="000B6DC8" w:rsidRDefault="006277F5" w:rsidP="003F73CB">
      <w:pPr>
        <w:tabs>
          <w:tab w:val="left" w:pos="360"/>
        </w:tabs>
        <w:spacing w:before="120" w:after="0"/>
        <w:ind w:left="360" w:hanging="360"/>
        <w:rPr>
          <w:rFonts w:ascii="Arial" w:hAnsi="Arial" w:cs="Arial"/>
          <w:iCs/>
          <w:color w:val="000000"/>
          <w:sz w:val="22"/>
          <w:szCs w:val="22"/>
        </w:rPr>
      </w:pPr>
      <w:r w:rsidRPr="003F73CB">
        <w:rPr>
          <w:rFonts w:ascii="Arial" w:hAnsi="Arial" w:cs="Arial"/>
          <w:sz w:val="22"/>
          <w:szCs w:val="22"/>
        </w:rPr>
        <w:t>[  ]</w:t>
      </w:r>
      <w:r w:rsidR="00D33252" w:rsidRPr="003F73CB">
        <w:rPr>
          <w:rFonts w:ascii="Arial" w:hAnsi="Arial" w:cs="Arial"/>
          <w:sz w:val="22"/>
          <w:szCs w:val="22"/>
        </w:rPr>
        <w:t xml:space="preserve"> the following address </w:t>
      </w:r>
      <w:r w:rsidR="00D33252" w:rsidRPr="003F73CB">
        <w:rPr>
          <w:rFonts w:ascii="Arial" w:hAnsi="Arial" w:cs="Arial"/>
          <w:i/>
          <w:sz w:val="22"/>
          <w:szCs w:val="22"/>
        </w:rPr>
        <w:t>(</w:t>
      </w:r>
      <w:r w:rsidR="00D33252" w:rsidRPr="003F73CB">
        <w:rPr>
          <w:rFonts w:ascii="Arial" w:hAnsi="Arial" w:cs="Arial"/>
          <w:i/>
          <w:iCs/>
          <w:color w:val="000000"/>
          <w:sz w:val="22"/>
          <w:szCs w:val="22"/>
        </w:rPr>
        <w:t xml:space="preserve">this does </w:t>
      </w:r>
      <w:r w:rsidR="00D33252" w:rsidRPr="003F73CB">
        <w:rPr>
          <w:rFonts w:ascii="Arial" w:hAnsi="Arial" w:cs="Arial"/>
          <w:b/>
          <w:i/>
          <w:iCs/>
          <w:color w:val="000000"/>
          <w:sz w:val="22"/>
          <w:szCs w:val="22"/>
        </w:rPr>
        <w:t>not</w:t>
      </w:r>
      <w:r w:rsidR="00D33252" w:rsidRPr="000B6DC8">
        <w:rPr>
          <w:rFonts w:ascii="Arial" w:hAnsi="Arial" w:cs="Arial"/>
          <w:i/>
          <w:iCs/>
          <w:color w:val="000000"/>
          <w:sz w:val="22"/>
          <w:szCs w:val="22"/>
        </w:rPr>
        <w:t xml:space="preserve"> have to be your home address):</w:t>
      </w:r>
      <w:r w:rsidR="00D33252" w:rsidRPr="000B6DC8">
        <w:rPr>
          <w:rFonts w:ascii="Arial" w:hAnsi="Arial" w:cs="Arial"/>
          <w:iCs/>
          <w:color w:val="000000"/>
          <w:sz w:val="22"/>
          <w:szCs w:val="22"/>
        </w:rPr>
        <w:t xml:space="preserve"> </w:t>
      </w:r>
    </w:p>
    <w:p w:rsidR="00D33252" w:rsidRPr="009A1AAD" w:rsidRDefault="00D33252" w:rsidP="009A1AAD">
      <w:pPr>
        <w:tabs>
          <w:tab w:val="left" w:pos="5040"/>
          <w:tab w:val="left" w:pos="7286"/>
          <w:tab w:val="left" w:pos="8100"/>
          <w:tab w:val="left" w:pos="9360"/>
        </w:tabs>
        <w:spacing w:before="120" w:after="0"/>
        <w:ind w:left="360"/>
        <w:rPr>
          <w:rFonts w:ascii="Arial" w:eastAsia="Calibri" w:hAnsi="Arial" w:cs="Arial"/>
          <w:sz w:val="22"/>
          <w:szCs w:val="22"/>
          <w:u w:val="single"/>
          <w:lang w:eastAsia="en-US"/>
        </w:rPr>
      </w:pPr>
      <w:r w:rsidRPr="009A1AAD">
        <w:rPr>
          <w:rFonts w:ascii="Arial" w:eastAsia="Calibri" w:hAnsi="Arial" w:cs="Arial"/>
          <w:sz w:val="22"/>
          <w:szCs w:val="22"/>
          <w:u w:val="single"/>
          <w:lang w:eastAsia="en-US"/>
        </w:rPr>
        <w:tab/>
      </w:r>
      <w:r w:rsidRPr="009A1AAD">
        <w:rPr>
          <w:rFonts w:ascii="Arial" w:eastAsia="Calibri" w:hAnsi="Arial" w:cs="Arial"/>
          <w:sz w:val="22"/>
          <w:szCs w:val="22"/>
          <w:u w:val="single"/>
          <w:lang w:eastAsia="en-US"/>
        </w:rPr>
        <w:tab/>
      </w:r>
      <w:r w:rsidRPr="009A1AAD">
        <w:rPr>
          <w:rFonts w:ascii="Arial" w:eastAsia="Calibri" w:hAnsi="Arial" w:cs="Arial"/>
          <w:sz w:val="22"/>
          <w:szCs w:val="22"/>
          <w:u w:val="single"/>
          <w:lang w:eastAsia="en-US"/>
        </w:rPr>
        <w:tab/>
      </w:r>
      <w:r w:rsidRPr="009A1AAD">
        <w:rPr>
          <w:rFonts w:ascii="Arial" w:eastAsia="Calibri" w:hAnsi="Arial" w:cs="Arial"/>
          <w:sz w:val="22"/>
          <w:szCs w:val="22"/>
          <w:u w:val="single"/>
          <w:lang w:eastAsia="en-US"/>
        </w:rPr>
        <w:tab/>
      </w:r>
    </w:p>
    <w:p w:rsidR="00D33252" w:rsidRPr="002965A2" w:rsidRDefault="009A1AAD" w:rsidP="00A807B8">
      <w:pPr>
        <w:tabs>
          <w:tab w:val="left" w:pos="450"/>
          <w:tab w:val="left" w:pos="5130"/>
          <w:tab w:val="left" w:pos="7290"/>
          <w:tab w:val="left" w:pos="7380"/>
          <w:tab w:val="left" w:pos="8640"/>
          <w:tab w:val="left" w:pos="9360"/>
        </w:tabs>
        <w:spacing w:after="0"/>
        <w:ind w:left="360"/>
        <w:rPr>
          <w:rFonts w:ascii="Arial" w:eastAsia="Calibri" w:hAnsi="Arial" w:cs="Arial"/>
          <w:i/>
          <w:sz w:val="22"/>
          <w:szCs w:val="22"/>
          <w:lang w:eastAsia="en-US"/>
        </w:rPr>
      </w:pPr>
      <w:r>
        <w:rPr>
          <w:rFonts w:ascii="Arial" w:eastAsia="Calibri" w:hAnsi="Arial" w:cs="Arial"/>
          <w:i/>
          <w:sz w:val="22"/>
          <w:szCs w:val="22"/>
          <w:lang w:eastAsia="en-US"/>
        </w:rPr>
        <w:t>S</w:t>
      </w:r>
      <w:r w:rsidR="00D33252" w:rsidRPr="002965A2">
        <w:rPr>
          <w:rFonts w:ascii="Arial" w:eastAsia="Calibri" w:hAnsi="Arial" w:cs="Arial"/>
          <w:i/>
          <w:sz w:val="22"/>
          <w:szCs w:val="22"/>
          <w:lang w:eastAsia="en-US"/>
        </w:rPr>
        <w:t xml:space="preserve">treet </w:t>
      </w:r>
      <w:r>
        <w:rPr>
          <w:rFonts w:ascii="Arial" w:eastAsia="Calibri" w:hAnsi="Arial" w:cs="Arial"/>
          <w:i/>
          <w:sz w:val="22"/>
          <w:szCs w:val="22"/>
          <w:lang w:eastAsia="en-US"/>
        </w:rPr>
        <w:t>A</w:t>
      </w:r>
      <w:r w:rsidR="00D33252" w:rsidRPr="002965A2">
        <w:rPr>
          <w:rFonts w:ascii="Arial" w:eastAsia="Calibri" w:hAnsi="Arial" w:cs="Arial"/>
          <w:i/>
          <w:sz w:val="22"/>
          <w:szCs w:val="22"/>
          <w:lang w:eastAsia="en-US"/>
        </w:rPr>
        <w:t xml:space="preserve">ddress or PO </w:t>
      </w:r>
      <w:r>
        <w:rPr>
          <w:rFonts w:ascii="Arial" w:eastAsia="Calibri" w:hAnsi="Arial" w:cs="Arial"/>
          <w:i/>
          <w:sz w:val="22"/>
          <w:szCs w:val="22"/>
          <w:lang w:eastAsia="en-US"/>
        </w:rPr>
        <w:t>B</w:t>
      </w:r>
      <w:r w:rsidR="00D33252" w:rsidRPr="002965A2">
        <w:rPr>
          <w:rFonts w:ascii="Arial" w:eastAsia="Calibri" w:hAnsi="Arial" w:cs="Arial"/>
          <w:i/>
          <w:sz w:val="22"/>
          <w:szCs w:val="22"/>
          <w:lang w:eastAsia="en-US"/>
        </w:rPr>
        <w:t>ox</w:t>
      </w:r>
      <w:r w:rsidR="00D33252" w:rsidRPr="002965A2">
        <w:rPr>
          <w:rFonts w:ascii="Arial" w:eastAsia="Calibri" w:hAnsi="Arial" w:cs="Arial"/>
          <w:i/>
          <w:sz w:val="22"/>
          <w:szCs w:val="22"/>
          <w:lang w:eastAsia="en-US"/>
        </w:rPr>
        <w:tab/>
      </w:r>
      <w:r>
        <w:rPr>
          <w:rFonts w:ascii="Arial" w:eastAsia="Calibri" w:hAnsi="Arial" w:cs="Arial"/>
          <w:i/>
          <w:sz w:val="22"/>
          <w:szCs w:val="22"/>
          <w:lang w:eastAsia="en-US"/>
        </w:rPr>
        <w:t>C</w:t>
      </w:r>
      <w:r w:rsidR="00D33252" w:rsidRPr="002965A2">
        <w:rPr>
          <w:rFonts w:ascii="Arial" w:eastAsia="Calibri" w:hAnsi="Arial" w:cs="Arial"/>
          <w:i/>
          <w:sz w:val="22"/>
          <w:szCs w:val="22"/>
          <w:lang w:eastAsia="en-US"/>
        </w:rPr>
        <w:t>ity</w:t>
      </w:r>
      <w:r w:rsidR="00D33252" w:rsidRPr="002965A2">
        <w:rPr>
          <w:rFonts w:ascii="Arial" w:eastAsia="Calibri" w:hAnsi="Arial" w:cs="Arial"/>
          <w:i/>
          <w:sz w:val="22"/>
          <w:szCs w:val="22"/>
          <w:lang w:eastAsia="en-US"/>
        </w:rPr>
        <w:tab/>
      </w:r>
      <w:r>
        <w:rPr>
          <w:rFonts w:ascii="Arial" w:eastAsia="Calibri" w:hAnsi="Arial" w:cs="Arial"/>
          <w:i/>
          <w:sz w:val="22"/>
          <w:szCs w:val="22"/>
          <w:lang w:eastAsia="en-US"/>
        </w:rPr>
        <w:t>S</w:t>
      </w:r>
      <w:r w:rsidR="00D33252" w:rsidRPr="002965A2">
        <w:rPr>
          <w:rFonts w:ascii="Arial" w:eastAsia="Calibri" w:hAnsi="Arial" w:cs="Arial"/>
          <w:i/>
          <w:sz w:val="22"/>
          <w:szCs w:val="22"/>
          <w:lang w:eastAsia="en-US"/>
        </w:rPr>
        <w:t>tate</w:t>
      </w:r>
      <w:r w:rsidR="00D33252" w:rsidRPr="002965A2">
        <w:rPr>
          <w:rFonts w:ascii="Arial" w:eastAsia="Calibri" w:hAnsi="Arial" w:cs="Arial"/>
          <w:i/>
          <w:sz w:val="22"/>
          <w:szCs w:val="22"/>
          <w:lang w:eastAsia="en-US"/>
        </w:rPr>
        <w:tab/>
      </w:r>
      <w:r>
        <w:rPr>
          <w:rFonts w:ascii="Arial" w:eastAsia="Calibri" w:hAnsi="Arial" w:cs="Arial"/>
          <w:i/>
          <w:sz w:val="22"/>
          <w:szCs w:val="22"/>
          <w:lang w:eastAsia="en-US"/>
        </w:rPr>
        <w:t>Z</w:t>
      </w:r>
      <w:r w:rsidR="00D33252" w:rsidRPr="002965A2">
        <w:rPr>
          <w:rFonts w:ascii="Arial" w:eastAsia="Calibri" w:hAnsi="Arial" w:cs="Arial"/>
          <w:i/>
          <w:sz w:val="22"/>
          <w:szCs w:val="22"/>
          <w:lang w:eastAsia="en-US"/>
        </w:rPr>
        <w:t>ip</w:t>
      </w:r>
    </w:p>
    <w:p w:rsidR="00D33252" w:rsidRPr="002965A2" w:rsidRDefault="009A1AAD" w:rsidP="00A807B8">
      <w:pPr>
        <w:tabs>
          <w:tab w:val="left" w:pos="1260"/>
          <w:tab w:val="left" w:pos="9180"/>
        </w:tabs>
        <w:spacing w:before="120" w:after="0"/>
        <w:ind w:left="360" w:firstLine="7"/>
        <w:rPr>
          <w:rFonts w:ascii="Arial" w:hAnsi="Arial" w:cs="Arial"/>
          <w:i/>
          <w:iCs/>
          <w:color w:val="000000"/>
          <w:sz w:val="22"/>
          <w:szCs w:val="22"/>
        </w:rPr>
      </w:pPr>
      <w:r>
        <w:rPr>
          <w:rFonts w:ascii="Arial" w:hAnsi="Arial" w:cs="Arial"/>
          <w:iCs/>
          <w:color w:val="000000"/>
          <w:sz w:val="22"/>
          <w:szCs w:val="22"/>
        </w:rPr>
        <w:t>E</w:t>
      </w:r>
      <w:r w:rsidR="00D33252" w:rsidRPr="002965A2">
        <w:rPr>
          <w:rFonts w:ascii="Arial" w:hAnsi="Arial" w:cs="Arial"/>
          <w:iCs/>
          <w:color w:val="000000"/>
          <w:sz w:val="22"/>
          <w:szCs w:val="22"/>
        </w:rPr>
        <w:t>mail</w:t>
      </w:r>
      <w:r>
        <w:rPr>
          <w:rFonts w:ascii="Arial" w:hAnsi="Arial" w:cs="Arial"/>
          <w:iCs/>
          <w:color w:val="000000"/>
          <w:sz w:val="22"/>
          <w:szCs w:val="22"/>
        </w:rPr>
        <w:t xml:space="preserve"> </w:t>
      </w:r>
      <w:r w:rsidRPr="008E03CA">
        <w:rPr>
          <w:rFonts w:ascii="Arial" w:hAnsi="Arial" w:cs="Arial"/>
          <w:b/>
          <w:i/>
          <w:iCs/>
          <w:color w:val="000000"/>
          <w:sz w:val="22"/>
          <w:szCs w:val="22"/>
        </w:rPr>
        <w:t>(Optional)</w:t>
      </w:r>
      <w:r w:rsidR="00D33252" w:rsidRPr="002965A2">
        <w:rPr>
          <w:rFonts w:ascii="Arial" w:hAnsi="Arial" w:cs="Arial"/>
          <w:iCs/>
          <w:color w:val="000000"/>
          <w:sz w:val="22"/>
          <w:szCs w:val="22"/>
        </w:rPr>
        <w:t xml:space="preserve">: </w:t>
      </w:r>
      <w:r w:rsidR="00D33252" w:rsidRPr="002965A2">
        <w:rPr>
          <w:rFonts w:ascii="Arial" w:hAnsi="Arial" w:cs="Arial"/>
          <w:iCs/>
          <w:color w:val="000000"/>
          <w:sz w:val="22"/>
          <w:szCs w:val="22"/>
          <w:u w:val="single"/>
        </w:rPr>
        <w:tab/>
      </w:r>
    </w:p>
    <w:p w:rsidR="00475A4B" w:rsidRPr="002965A2" w:rsidRDefault="00520E13" w:rsidP="00977DC1">
      <w:pPr>
        <w:pStyle w:val="WAnote"/>
        <w:tabs>
          <w:tab w:val="clear" w:pos="1260"/>
        </w:tabs>
        <w:ind w:left="360" w:firstLine="0"/>
        <w:rPr>
          <w:i/>
          <w:iCs/>
          <w:spacing w:val="-2"/>
        </w:rPr>
      </w:pPr>
      <w:r w:rsidRPr="002965A2">
        <w:rPr>
          <w:i/>
          <w:iCs/>
          <w:color w:val="000000"/>
        </w:rPr>
        <w:t>(</w:t>
      </w:r>
      <w:r w:rsidR="00475A4B" w:rsidRPr="002965A2">
        <w:rPr>
          <w:i/>
          <w:iCs/>
          <w:color w:val="000000"/>
        </w:rPr>
        <w:t xml:space="preserve">If this address changes before the case ends, you </w:t>
      </w:r>
      <w:r w:rsidR="00475A4B" w:rsidRPr="002965A2">
        <w:rPr>
          <w:b/>
          <w:i/>
          <w:iCs/>
          <w:color w:val="000000"/>
        </w:rPr>
        <w:t>must</w:t>
      </w:r>
      <w:r w:rsidR="00475A4B" w:rsidRPr="002965A2">
        <w:rPr>
          <w:i/>
          <w:iCs/>
          <w:color w:val="000000"/>
        </w:rPr>
        <w:t xml:space="preserve"> notify all parties and the court </w:t>
      </w:r>
      <w:r w:rsidR="003C2199" w:rsidRPr="002965A2">
        <w:rPr>
          <w:i/>
          <w:iCs/>
          <w:color w:val="000000"/>
        </w:rPr>
        <w:t xml:space="preserve">clerk </w:t>
      </w:r>
      <w:r w:rsidR="00475A4B" w:rsidRPr="002965A2">
        <w:rPr>
          <w:i/>
          <w:iCs/>
          <w:color w:val="000000"/>
        </w:rPr>
        <w:t>in writing</w:t>
      </w:r>
      <w:r w:rsidR="00C52E5E">
        <w:rPr>
          <w:i/>
          <w:iCs/>
          <w:color w:val="000000"/>
        </w:rPr>
        <w:t xml:space="preserve">. </w:t>
      </w:r>
      <w:r w:rsidR="00475A4B" w:rsidRPr="002965A2">
        <w:rPr>
          <w:i/>
          <w:iCs/>
          <w:color w:val="000000"/>
        </w:rPr>
        <w:t>You may use the Notice of Address Change form (</w:t>
      </w:r>
      <w:r w:rsidR="003C2199" w:rsidRPr="002965A2">
        <w:rPr>
          <w:i/>
          <w:iCs/>
          <w:color w:val="000000"/>
        </w:rPr>
        <w:t>FL All Family 120</w:t>
      </w:r>
      <w:r w:rsidR="00475A4B" w:rsidRPr="002965A2">
        <w:rPr>
          <w:i/>
          <w:iCs/>
          <w:color w:val="000000"/>
        </w:rPr>
        <w:t>)</w:t>
      </w:r>
      <w:r w:rsidR="00C52E5E">
        <w:rPr>
          <w:i/>
          <w:iCs/>
          <w:color w:val="000000"/>
        </w:rPr>
        <w:t xml:space="preserve">. </w:t>
      </w:r>
      <w:r w:rsidR="00475A4B" w:rsidRPr="002965A2">
        <w:rPr>
          <w:i/>
          <w:iCs/>
          <w:color w:val="000000"/>
        </w:rPr>
        <w:t xml:space="preserve">You must also update your Confidential Information </w:t>
      </w:r>
      <w:r w:rsidR="003C2199" w:rsidRPr="002965A2">
        <w:rPr>
          <w:i/>
          <w:iCs/>
          <w:color w:val="000000"/>
        </w:rPr>
        <w:t>f</w:t>
      </w:r>
      <w:r w:rsidR="00475A4B" w:rsidRPr="002965A2">
        <w:rPr>
          <w:i/>
          <w:iCs/>
          <w:color w:val="000000"/>
        </w:rPr>
        <w:t>orm (</w:t>
      </w:r>
      <w:r w:rsidR="003C2199" w:rsidRPr="002965A2">
        <w:rPr>
          <w:i/>
          <w:color w:val="000000"/>
        </w:rPr>
        <w:t>FL All Family 001</w:t>
      </w:r>
      <w:r w:rsidR="00475A4B" w:rsidRPr="002965A2">
        <w:rPr>
          <w:i/>
          <w:color w:val="000000"/>
        </w:rPr>
        <w:t>) if this case involves parentage or child support</w:t>
      </w:r>
      <w:r w:rsidR="00475A4B" w:rsidRPr="002965A2">
        <w:rPr>
          <w:i/>
          <w:iCs/>
          <w:color w:val="000000"/>
        </w:rPr>
        <w:t>.</w:t>
      </w:r>
      <w:r w:rsidRPr="002965A2">
        <w:rPr>
          <w:i/>
          <w:iCs/>
          <w:color w:val="000000"/>
        </w:rPr>
        <w:t>)</w:t>
      </w:r>
    </w:p>
    <w:p w:rsidR="00475A4B" w:rsidRPr="002965A2" w:rsidRDefault="00475A4B" w:rsidP="002965A2">
      <w:pPr>
        <w:tabs>
          <w:tab w:val="left" w:pos="0"/>
          <w:tab w:val="left" w:pos="720"/>
          <w:tab w:val="left" w:pos="3600"/>
          <w:tab w:val="left" w:pos="4344"/>
          <w:tab w:val="left" w:pos="4752"/>
          <w:tab w:val="left" w:pos="5616"/>
          <w:tab w:val="left" w:pos="10080"/>
        </w:tabs>
        <w:suppressAutoHyphens/>
        <w:spacing w:before="120" w:after="0"/>
        <w:outlineLvl w:val="0"/>
        <w:rPr>
          <w:rFonts w:ascii="Arial" w:hAnsi="Arial" w:cs="Arial"/>
          <w:b/>
          <w:spacing w:val="-2"/>
          <w:sz w:val="22"/>
          <w:szCs w:val="22"/>
        </w:rPr>
      </w:pPr>
      <w:r w:rsidRPr="002965A2">
        <w:rPr>
          <w:rFonts w:ascii="Arial" w:hAnsi="Arial" w:cs="Arial"/>
          <w:b/>
          <w:spacing w:val="-2"/>
          <w:sz w:val="22"/>
          <w:szCs w:val="22"/>
        </w:rPr>
        <w:t>Lawyer (if any) fills out below:</w:t>
      </w:r>
    </w:p>
    <w:p w:rsidR="00475A4B" w:rsidRPr="003F73CB" w:rsidRDefault="0075387E" w:rsidP="009A1AAD">
      <w:pPr>
        <w:tabs>
          <w:tab w:val="left" w:pos="3690"/>
          <w:tab w:val="left" w:pos="3960"/>
          <w:tab w:val="left" w:pos="7560"/>
          <w:tab w:val="left" w:pos="7830"/>
          <w:tab w:val="left" w:pos="9360"/>
        </w:tabs>
        <w:suppressAutoHyphens/>
        <w:spacing w:before="240" w:after="0"/>
        <w:rPr>
          <w:rFonts w:ascii="Arial" w:hAnsi="Arial" w:cs="Arial"/>
          <w:sz w:val="22"/>
          <w:szCs w:val="22"/>
          <w:u w:val="single"/>
        </w:rPr>
      </w:pPr>
      <w:r w:rsidRPr="002965A2">
        <w:rPr>
          <w:rFonts w:ascii="Arial" w:hAnsi="Arial" w:cs="Arial"/>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-52070</wp:posOffset>
                </wp:positionH>
                <wp:positionV relativeFrom="paragraph">
                  <wp:posOffset>182245</wp:posOffset>
                </wp:positionV>
                <wp:extent cx="164465" cy="65405"/>
                <wp:effectExtent l="0" t="7620" r="0" b="0"/>
                <wp:wrapNone/>
                <wp:docPr id="1"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A710" id="Isosceles Triangle 13" o:spid="_x0000_s1026" type="#_x0000_t5" style="position:absolute;margin-left:-4.1pt;margin-top:14.3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bq4wIAAL4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" fillcolor="black" stroked="f">
                <o:lock v:ext="edit" aspectratio="t"/>
              </v:shape>
            </w:pict>
          </mc:Fallback>
        </mc:AlternateContent>
      </w:r>
      <w:r w:rsidR="00475A4B" w:rsidRPr="00977DC1">
        <w:rPr>
          <w:rFonts w:ascii="Arial" w:hAnsi="Arial" w:cs="Arial"/>
          <w:sz w:val="22"/>
          <w:szCs w:val="22"/>
          <w:u w:val="single"/>
        </w:rPr>
        <w:tab/>
      </w:r>
      <w:r w:rsidR="00475A4B" w:rsidRPr="00977DC1">
        <w:rPr>
          <w:rFonts w:ascii="Arial" w:hAnsi="Arial" w:cs="Arial"/>
          <w:sz w:val="22"/>
          <w:szCs w:val="22"/>
        </w:rPr>
        <w:tab/>
      </w:r>
      <w:r w:rsidR="00475A4B" w:rsidRPr="00977DC1">
        <w:rPr>
          <w:rFonts w:ascii="Arial" w:hAnsi="Arial" w:cs="Arial"/>
          <w:sz w:val="22"/>
          <w:szCs w:val="22"/>
          <w:u w:val="single"/>
        </w:rPr>
        <w:tab/>
      </w:r>
      <w:r w:rsidR="00475A4B" w:rsidRPr="003F73CB">
        <w:rPr>
          <w:rFonts w:ascii="Arial" w:hAnsi="Arial" w:cs="Arial"/>
          <w:sz w:val="22"/>
          <w:szCs w:val="22"/>
        </w:rPr>
        <w:tab/>
      </w:r>
      <w:r w:rsidR="00475A4B" w:rsidRPr="003F73CB">
        <w:rPr>
          <w:rFonts w:ascii="Arial" w:hAnsi="Arial" w:cs="Arial"/>
          <w:sz w:val="22"/>
          <w:szCs w:val="22"/>
          <w:u w:val="single"/>
        </w:rPr>
        <w:tab/>
      </w:r>
    </w:p>
    <w:p w:rsidR="00475A4B" w:rsidRPr="002965A2" w:rsidRDefault="00475A4B" w:rsidP="00A807B8">
      <w:pPr>
        <w:tabs>
          <w:tab w:val="left" w:pos="4050"/>
          <w:tab w:val="left" w:pos="7830"/>
        </w:tabs>
        <w:spacing w:after="0"/>
        <w:rPr>
          <w:rFonts w:ascii="Arial" w:hAnsi="Arial" w:cs="Arial"/>
          <w:i/>
          <w:sz w:val="22"/>
          <w:szCs w:val="22"/>
        </w:rPr>
      </w:pPr>
      <w:r w:rsidRPr="002965A2">
        <w:rPr>
          <w:rFonts w:ascii="Arial" w:hAnsi="Arial" w:cs="Arial"/>
          <w:i/>
          <w:sz w:val="22"/>
          <w:szCs w:val="22"/>
        </w:rPr>
        <w:t>Lawyer signs here</w:t>
      </w:r>
      <w:r w:rsidRPr="002965A2">
        <w:rPr>
          <w:rFonts w:ascii="Arial" w:hAnsi="Arial" w:cs="Arial"/>
          <w:i/>
          <w:sz w:val="22"/>
          <w:szCs w:val="22"/>
        </w:rPr>
        <w:tab/>
        <w:t>Print name and WSBA No.</w:t>
      </w:r>
      <w:r w:rsidRPr="002965A2">
        <w:rPr>
          <w:rFonts w:ascii="Arial" w:hAnsi="Arial" w:cs="Arial"/>
          <w:i/>
          <w:sz w:val="22"/>
          <w:szCs w:val="22"/>
        </w:rPr>
        <w:tab/>
        <w:t>Date</w:t>
      </w:r>
    </w:p>
    <w:p w:rsidR="00475A4B" w:rsidRPr="00977DC1" w:rsidRDefault="00475A4B" w:rsidP="002965A2">
      <w:pPr>
        <w:tabs>
          <w:tab w:val="left" w:pos="9360"/>
        </w:tabs>
        <w:spacing w:before="120" w:after="0"/>
        <w:rPr>
          <w:rFonts w:ascii="Arial" w:hAnsi="Arial" w:cs="Arial"/>
          <w:sz w:val="22"/>
          <w:szCs w:val="22"/>
          <w:u w:val="single"/>
        </w:rPr>
      </w:pPr>
      <w:r w:rsidRPr="00977DC1">
        <w:rPr>
          <w:rFonts w:ascii="Arial" w:hAnsi="Arial" w:cs="Arial"/>
          <w:sz w:val="22"/>
          <w:szCs w:val="22"/>
          <w:u w:val="single"/>
        </w:rPr>
        <w:tab/>
      </w:r>
    </w:p>
    <w:p w:rsidR="005B528B" w:rsidRPr="002965A2" w:rsidRDefault="00475A4B" w:rsidP="002965A2">
      <w:pPr>
        <w:tabs>
          <w:tab w:val="left" w:pos="450"/>
          <w:tab w:val="left" w:pos="5130"/>
          <w:tab w:val="left" w:pos="7290"/>
          <w:tab w:val="left" w:pos="7380"/>
          <w:tab w:val="left" w:pos="8100"/>
          <w:tab w:val="left" w:pos="9360"/>
        </w:tabs>
        <w:spacing w:after="0"/>
        <w:ind w:left="806" w:hanging="806"/>
        <w:rPr>
          <w:rFonts w:ascii="Arial" w:hAnsi="Arial" w:cs="Arial"/>
          <w:i/>
          <w:sz w:val="22"/>
          <w:szCs w:val="22"/>
        </w:rPr>
      </w:pPr>
      <w:r w:rsidRPr="002965A2">
        <w:rPr>
          <w:rFonts w:ascii="Arial" w:hAnsi="Arial" w:cs="Arial"/>
          <w:i/>
          <w:sz w:val="22"/>
          <w:szCs w:val="22"/>
        </w:rPr>
        <w:t xml:space="preserve">Lawyer’s </w:t>
      </w:r>
      <w:r w:rsidR="009A1AAD">
        <w:rPr>
          <w:rFonts w:ascii="Arial" w:hAnsi="Arial" w:cs="Arial"/>
          <w:i/>
          <w:sz w:val="22"/>
          <w:szCs w:val="22"/>
        </w:rPr>
        <w:t>A</w:t>
      </w:r>
      <w:r w:rsidRPr="002965A2">
        <w:rPr>
          <w:rFonts w:ascii="Arial" w:hAnsi="Arial" w:cs="Arial"/>
          <w:i/>
          <w:sz w:val="22"/>
          <w:szCs w:val="22"/>
        </w:rPr>
        <w:t>ddress</w:t>
      </w:r>
      <w:r w:rsidRPr="002965A2">
        <w:rPr>
          <w:rFonts w:ascii="Arial" w:hAnsi="Arial" w:cs="Arial"/>
          <w:i/>
          <w:sz w:val="22"/>
          <w:szCs w:val="22"/>
        </w:rPr>
        <w:tab/>
      </w:r>
      <w:r w:rsidR="009A1AAD">
        <w:rPr>
          <w:rFonts w:ascii="Arial" w:hAnsi="Arial" w:cs="Arial"/>
          <w:i/>
          <w:sz w:val="22"/>
          <w:szCs w:val="22"/>
        </w:rPr>
        <w:t>C</w:t>
      </w:r>
      <w:r w:rsidRPr="002965A2">
        <w:rPr>
          <w:rFonts w:ascii="Arial" w:hAnsi="Arial" w:cs="Arial"/>
          <w:i/>
          <w:sz w:val="22"/>
          <w:szCs w:val="22"/>
        </w:rPr>
        <w:t>ity</w:t>
      </w:r>
      <w:r w:rsidRPr="002965A2">
        <w:rPr>
          <w:rFonts w:ascii="Arial" w:hAnsi="Arial" w:cs="Arial"/>
          <w:i/>
          <w:sz w:val="22"/>
          <w:szCs w:val="22"/>
        </w:rPr>
        <w:tab/>
      </w:r>
      <w:r w:rsidR="009A1AAD">
        <w:rPr>
          <w:rFonts w:ascii="Arial" w:hAnsi="Arial" w:cs="Arial"/>
          <w:i/>
          <w:sz w:val="22"/>
          <w:szCs w:val="22"/>
        </w:rPr>
        <w:t>S</w:t>
      </w:r>
      <w:r w:rsidRPr="002965A2">
        <w:rPr>
          <w:rFonts w:ascii="Arial" w:hAnsi="Arial" w:cs="Arial"/>
          <w:i/>
          <w:sz w:val="22"/>
          <w:szCs w:val="22"/>
        </w:rPr>
        <w:t>tate</w:t>
      </w:r>
      <w:r w:rsidRPr="002965A2">
        <w:rPr>
          <w:rFonts w:ascii="Arial" w:hAnsi="Arial" w:cs="Arial"/>
          <w:i/>
          <w:sz w:val="22"/>
          <w:szCs w:val="22"/>
        </w:rPr>
        <w:tab/>
      </w:r>
      <w:r w:rsidR="009A1AAD">
        <w:rPr>
          <w:rFonts w:ascii="Arial" w:hAnsi="Arial" w:cs="Arial"/>
          <w:i/>
          <w:sz w:val="22"/>
          <w:szCs w:val="22"/>
        </w:rPr>
        <w:t>Z</w:t>
      </w:r>
      <w:r w:rsidRPr="002965A2">
        <w:rPr>
          <w:rFonts w:ascii="Arial" w:hAnsi="Arial" w:cs="Arial"/>
          <w:i/>
          <w:sz w:val="22"/>
          <w:szCs w:val="22"/>
        </w:rPr>
        <w:t>ip</w:t>
      </w:r>
    </w:p>
    <w:p w:rsidR="00D33252" w:rsidRPr="002965A2" w:rsidRDefault="00D33252" w:rsidP="00A807B8">
      <w:pPr>
        <w:pStyle w:val="WAnote"/>
        <w:tabs>
          <w:tab w:val="left" w:pos="9180"/>
        </w:tabs>
        <w:ind w:firstLine="0"/>
        <w:rPr>
          <w:iCs/>
          <w:color w:val="000000"/>
          <w:u w:val="single"/>
        </w:rPr>
      </w:pPr>
      <w:r w:rsidRPr="002965A2">
        <w:rPr>
          <w:iCs/>
          <w:color w:val="000000"/>
        </w:rPr>
        <w:t xml:space="preserve">Email </w:t>
      </w:r>
      <w:r w:rsidRPr="002965A2">
        <w:rPr>
          <w:i/>
          <w:iCs/>
          <w:color w:val="000000"/>
        </w:rPr>
        <w:t>(if applicable):</w:t>
      </w:r>
      <w:r w:rsidRPr="002965A2">
        <w:rPr>
          <w:iCs/>
          <w:color w:val="000000"/>
        </w:rPr>
        <w:t xml:space="preserve"> </w:t>
      </w:r>
      <w:r w:rsidRPr="002965A2">
        <w:rPr>
          <w:iCs/>
          <w:color w:val="000000"/>
          <w:u w:val="single"/>
        </w:rPr>
        <w:tab/>
      </w:r>
    </w:p>
    <w:p w:rsidR="001E132F" w:rsidRPr="002965A2" w:rsidRDefault="003223C6" w:rsidP="003F73CB">
      <w:pPr>
        <w:pStyle w:val="WAnote"/>
        <w:tabs>
          <w:tab w:val="left" w:pos="6480"/>
        </w:tabs>
        <w:ind w:firstLine="0"/>
        <w:rPr>
          <w:b/>
        </w:rPr>
      </w:pPr>
      <w:r w:rsidRPr="002965A2">
        <w:rPr>
          <w:b/>
        </w:rPr>
        <w:t>Agreement to Move (if any)</w:t>
      </w:r>
    </w:p>
    <w:p w:rsidR="001E132F" w:rsidRPr="002965A2" w:rsidRDefault="001E132F" w:rsidP="00A807B8">
      <w:pPr>
        <w:pStyle w:val="WAnote"/>
        <w:tabs>
          <w:tab w:val="clear" w:pos="1260"/>
          <w:tab w:val="left" w:pos="5400"/>
          <w:tab w:val="left" w:pos="6480"/>
        </w:tabs>
        <w:ind w:firstLine="0"/>
      </w:pPr>
      <w:r w:rsidRPr="002965A2">
        <w:rPr>
          <w:i/>
        </w:rPr>
        <w:t>(Name)</w:t>
      </w:r>
      <w:r w:rsidR="00A807B8">
        <w:rPr>
          <w:i/>
        </w:rPr>
        <w:t xml:space="preserve"> </w:t>
      </w:r>
      <w:r w:rsidRPr="002965A2">
        <w:rPr>
          <w:u w:val="single"/>
        </w:rPr>
        <w:tab/>
        <w:t xml:space="preserve"> </w:t>
      </w:r>
      <w:r w:rsidRPr="002965A2">
        <w:t xml:space="preserve">will </w:t>
      </w:r>
      <w:r w:rsidRPr="002965A2">
        <w:rPr>
          <w:b/>
        </w:rPr>
        <w:t>not</w:t>
      </w:r>
      <w:r w:rsidRPr="002965A2">
        <w:t xml:space="preserve"> file an </w:t>
      </w:r>
      <w:r w:rsidR="003223C6" w:rsidRPr="002965A2">
        <w:rPr>
          <w:i/>
        </w:rPr>
        <w:t>Objection about Moving with Children.</w:t>
      </w:r>
      <w:r w:rsidRPr="002965A2">
        <w:t xml:space="preserve"> </w:t>
      </w:r>
      <w:r w:rsidR="003223C6" w:rsidRPr="002965A2">
        <w:t xml:space="preserve">I </w:t>
      </w:r>
      <w:r w:rsidR="003223C6" w:rsidRPr="002965A2">
        <w:rPr>
          <w:u w:val="single"/>
        </w:rPr>
        <w:t>agree</w:t>
      </w:r>
      <w:r w:rsidR="003223C6" w:rsidRPr="002965A2">
        <w:t xml:space="preserve"> </w:t>
      </w:r>
      <w:r w:rsidR="00A807B8">
        <w:t xml:space="preserve">that </w:t>
      </w:r>
      <w:r w:rsidR="003223C6" w:rsidRPr="002965A2">
        <w:t>the child</w:t>
      </w:r>
      <w:r w:rsidR="009A1AAD">
        <w:t>/</w:t>
      </w:r>
      <w:proofErr w:type="spellStart"/>
      <w:r w:rsidR="003223C6" w:rsidRPr="002965A2">
        <w:t>ren</w:t>
      </w:r>
      <w:proofErr w:type="spellEnd"/>
      <w:r w:rsidR="003223C6" w:rsidRPr="002965A2">
        <w:t xml:space="preserve"> can move with the other parent</w:t>
      </w:r>
      <w:r w:rsidRPr="002965A2">
        <w:t>:</w:t>
      </w:r>
    </w:p>
    <w:p w:rsidR="001E132F" w:rsidRPr="002965A2" w:rsidRDefault="001E132F" w:rsidP="002965A2">
      <w:pPr>
        <w:pStyle w:val="WAnote"/>
        <w:tabs>
          <w:tab w:val="left" w:pos="6480"/>
        </w:tabs>
        <w:ind w:left="720" w:firstLine="0"/>
      </w:pPr>
      <w:r w:rsidRPr="002965A2">
        <w:t>[  ]</w:t>
      </w:r>
      <w:r w:rsidRPr="002965A2">
        <w:tab/>
        <w:t>immediately</w:t>
      </w:r>
    </w:p>
    <w:p w:rsidR="001E132F" w:rsidRDefault="001E132F" w:rsidP="002965A2">
      <w:pPr>
        <w:pStyle w:val="WAnote"/>
        <w:tabs>
          <w:tab w:val="left" w:pos="6480"/>
        </w:tabs>
        <w:ind w:left="720" w:firstLine="0"/>
        <w:rPr>
          <w:u w:val="single"/>
        </w:rPr>
      </w:pPr>
      <w:r w:rsidRPr="002965A2">
        <w:t>[  ]</w:t>
      </w:r>
      <w:r w:rsidRPr="002965A2">
        <w:tab/>
        <w:t>on date</w:t>
      </w:r>
      <w:r w:rsidRPr="002965A2">
        <w:rPr>
          <w:u w:val="single"/>
        </w:rPr>
        <w:t xml:space="preserve"> in section </w:t>
      </w:r>
      <w:r w:rsidRPr="002965A2">
        <w:rPr>
          <w:b/>
          <w:u w:val="single"/>
        </w:rPr>
        <w:t>2</w:t>
      </w:r>
      <w:r w:rsidRPr="002965A2">
        <w:rPr>
          <w:u w:val="single"/>
        </w:rPr>
        <w:t>.</w:t>
      </w:r>
    </w:p>
    <w:p w:rsidR="003223C6" w:rsidRPr="002965A2" w:rsidRDefault="0075387E" w:rsidP="009A1AAD">
      <w:pPr>
        <w:tabs>
          <w:tab w:val="left" w:pos="4500"/>
          <w:tab w:val="left" w:pos="4770"/>
          <w:tab w:val="left" w:pos="9360"/>
        </w:tabs>
        <w:spacing w:before="240" w:after="0"/>
        <w:jc w:val="both"/>
        <w:rPr>
          <w:rFonts w:ascii="Arial" w:hAnsi="Arial" w:cs="Arial"/>
          <w:i/>
          <w:sz w:val="22"/>
          <w:szCs w:val="22"/>
        </w:rPr>
      </w:pPr>
      <w:r w:rsidRPr="002965A2">
        <w:rPr>
          <w:rFonts w:ascii="Arial" w:hAnsi="Arial" w:cs="Arial"/>
          <w:noProof/>
          <w:sz w:val="22"/>
          <w:szCs w:val="22"/>
          <w:lang w:eastAsia="en-US"/>
        </w:rPr>
        <mc:AlternateContent>
          <mc:Choice Requires="wps">
            <w:drawing>
              <wp:anchor distT="0" distB="0" distL="114300" distR="114300" simplePos="0" relativeHeight="251658752" behindDoc="0" locked="0" layoutInCell="1" allowOverlap="1">
                <wp:simplePos x="0" y="0"/>
                <wp:positionH relativeFrom="column">
                  <wp:posOffset>-48260</wp:posOffset>
                </wp:positionH>
                <wp:positionV relativeFrom="paragraph">
                  <wp:posOffset>163195</wp:posOffset>
                </wp:positionV>
                <wp:extent cx="164465" cy="65405"/>
                <wp:effectExtent l="0" t="7620" r="0" b="0"/>
                <wp:wrapNone/>
                <wp:docPr id="2"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C7B82" id="Isosceles Triangle 5" o:spid="_x0000_s1026" type="#_x0000_t5" style="position:absolute;margin-left:-3.8pt;margin-top:12.85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x+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" fillcolor="black" stroked="f">
                <o:lock v:ext="edit" aspectratio="t"/>
              </v:shape>
            </w:pict>
          </mc:Fallback>
        </mc:AlternateContent>
      </w:r>
      <w:r w:rsidR="003223C6" w:rsidRPr="002965A2">
        <w:rPr>
          <w:rFonts w:ascii="Arial" w:hAnsi="Arial" w:cs="Arial"/>
          <w:sz w:val="22"/>
          <w:szCs w:val="22"/>
          <w:u w:val="single"/>
        </w:rPr>
        <w:tab/>
      </w:r>
      <w:r w:rsidR="003223C6" w:rsidRPr="002965A2">
        <w:rPr>
          <w:rFonts w:ascii="Arial" w:hAnsi="Arial" w:cs="Arial"/>
          <w:sz w:val="22"/>
          <w:szCs w:val="22"/>
        </w:rPr>
        <w:tab/>
      </w:r>
      <w:r w:rsidR="003223C6" w:rsidRPr="002965A2">
        <w:rPr>
          <w:rFonts w:ascii="Arial" w:hAnsi="Arial" w:cs="Arial"/>
          <w:sz w:val="22"/>
          <w:szCs w:val="22"/>
          <w:u w:val="single"/>
        </w:rPr>
        <w:tab/>
      </w:r>
    </w:p>
    <w:p w:rsidR="003223C6" w:rsidRPr="002965A2" w:rsidRDefault="003223C6" w:rsidP="009A1AAD">
      <w:pPr>
        <w:tabs>
          <w:tab w:val="left" w:pos="4770"/>
          <w:tab w:val="left" w:pos="9360"/>
        </w:tabs>
        <w:spacing w:after="0"/>
        <w:jc w:val="both"/>
        <w:rPr>
          <w:rFonts w:ascii="Arial" w:hAnsi="Arial" w:cs="Arial"/>
          <w:i/>
          <w:sz w:val="22"/>
          <w:szCs w:val="22"/>
        </w:rPr>
      </w:pPr>
      <w:r w:rsidRPr="002965A2">
        <w:rPr>
          <w:rFonts w:ascii="Arial" w:hAnsi="Arial" w:cs="Arial"/>
          <w:i/>
          <w:sz w:val="22"/>
          <w:szCs w:val="22"/>
        </w:rPr>
        <w:t>Person agreeing to the move signs here</w:t>
      </w:r>
      <w:r w:rsidRPr="002965A2">
        <w:rPr>
          <w:rFonts w:ascii="Arial" w:hAnsi="Arial" w:cs="Arial"/>
          <w:i/>
          <w:sz w:val="22"/>
          <w:szCs w:val="22"/>
        </w:rPr>
        <w:tab/>
        <w:t>Print name here</w:t>
      </w:r>
    </w:p>
    <w:p w:rsidR="001E132F" w:rsidRPr="002965A2" w:rsidRDefault="001E132F" w:rsidP="002965A2">
      <w:pPr>
        <w:pStyle w:val="WAnote"/>
        <w:tabs>
          <w:tab w:val="left" w:pos="6480"/>
        </w:tabs>
        <w:spacing w:before="240"/>
        <w:ind w:firstLine="0"/>
        <w:rPr>
          <w:u w:val="single"/>
        </w:rPr>
      </w:pPr>
      <w:r w:rsidRPr="002965A2">
        <w:rPr>
          <w:u w:val="single"/>
        </w:rPr>
        <w:t>Important! If there are agreed changes to Parenting Plan as result of the relocation</w:t>
      </w:r>
      <w:r w:rsidR="00A807B8">
        <w:rPr>
          <w:u w:val="single"/>
        </w:rPr>
        <w:t>,</w:t>
      </w:r>
      <w:r w:rsidRPr="002965A2">
        <w:rPr>
          <w:u w:val="single"/>
        </w:rPr>
        <w:t xml:space="preserve"> you must file a modified parenting plan. Use form</w:t>
      </w:r>
      <w:r w:rsidR="003223C6" w:rsidRPr="002965A2">
        <w:rPr>
          <w:u w:val="single"/>
        </w:rPr>
        <w:t>s</w:t>
      </w:r>
      <w:r w:rsidRPr="002965A2">
        <w:rPr>
          <w:u w:val="single"/>
        </w:rPr>
        <w:t xml:space="preserve"> </w:t>
      </w:r>
      <w:r w:rsidRPr="002965A2">
        <w:rPr>
          <w:i/>
          <w:u w:val="single"/>
        </w:rPr>
        <w:t>FL All Family 140, FL Relocate 706, FL Relocate 707</w:t>
      </w:r>
      <w:r w:rsidR="003223C6" w:rsidRPr="002965A2">
        <w:rPr>
          <w:i/>
          <w:u w:val="single"/>
        </w:rPr>
        <w:t>.</w:t>
      </w:r>
    </w:p>
    <w:sectPr w:rsidR="001E132F" w:rsidRPr="002965A2" w:rsidSect="003A4C58">
      <w:footerReference w:type="default" r:id="rId7"/>
      <w:footerReference w:type="firs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57" w:rsidRDefault="00F16E57">
      <w:pPr>
        <w:spacing w:after="0"/>
      </w:pPr>
      <w:r>
        <w:separator/>
      </w:r>
    </w:p>
  </w:endnote>
  <w:endnote w:type="continuationSeparator" w:id="0">
    <w:p w:rsidR="00F16E57" w:rsidRDefault="00F16E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7"/>
      <w:gridCol w:w="3127"/>
      <w:gridCol w:w="3096"/>
    </w:tblGrid>
    <w:tr w:rsidR="00E342D5" w:rsidTr="002B6707">
      <w:tc>
        <w:tcPr>
          <w:tcW w:w="3192" w:type="dxa"/>
          <w:shd w:val="clear" w:color="auto" w:fill="auto"/>
        </w:tcPr>
        <w:p w:rsidR="00E342D5" w:rsidRPr="003A4C58" w:rsidRDefault="00E342D5" w:rsidP="003A4C58">
          <w:pPr>
            <w:pStyle w:val="Footer"/>
            <w:tabs>
              <w:tab w:val="clear" w:pos="4320"/>
              <w:tab w:val="clear" w:pos="8640"/>
              <w:tab w:val="center" w:pos="4680"/>
              <w:tab w:val="right" w:pos="9360"/>
            </w:tabs>
            <w:rPr>
              <w:rStyle w:val="PageNumber"/>
              <w:rFonts w:ascii="Arial" w:hAnsi="Arial" w:cs="Arial"/>
              <w:sz w:val="18"/>
              <w:szCs w:val="18"/>
            </w:rPr>
          </w:pPr>
          <w:r>
            <w:rPr>
              <w:rFonts w:ascii="Arial" w:hAnsi="Arial" w:cs="Arial"/>
              <w:sz w:val="18"/>
              <w:szCs w:val="18"/>
            </w:rPr>
            <w:t>RCW 26.09.440, .460</w:t>
          </w:r>
        </w:p>
        <w:p w:rsidR="00E342D5" w:rsidRPr="003A4C58" w:rsidRDefault="002B6707" w:rsidP="003A4C58">
          <w:pPr>
            <w:pStyle w:val="Footer"/>
            <w:tabs>
              <w:tab w:val="clear" w:pos="4320"/>
              <w:tab w:val="clear" w:pos="8640"/>
              <w:tab w:val="center" w:pos="4680"/>
              <w:tab w:val="right" w:pos="9360"/>
            </w:tabs>
            <w:rPr>
              <w:rStyle w:val="PageNumber"/>
              <w:rFonts w:ascii="Arial" w:hAnsi="Arial" w:cs="Arial"/>
              <w:sz w:val="18"/>
              <w:szCs w:val="18"/>
            </w:rPr>
          </w:pPr>
          <w:r w:rsidRPr="002B6707">
            <w:rPr>
              <w:rStyle w:val="PageNumber"/>
              <w:rFonts w:ascii="Arial" w:hAnsi="Arial" w:cs="Arial"/>
              <w:sz w:val="18"/>
              <w:szCs w:val="18"/>
            </w:rPr>
            <w:t xml:space="preserve">Mandatory </w:t>
          </w:r>
          <w:r w:rsidR="00E342D5" w:rsidRPr="003A4C58">
            <w:rPr>
              <w:rStyle w:val="PageNumber"/>
              <w:rFonts w:ascii="Arial" w:hAnsi="Arial" w:cs="Arial"/>
              <w:sz w:val="18"/>
              <w:szCs w:val="18"/>
            </w:rPr>
            <w:t>Form</w:t>
          </w:r>
          <w:r w:rsidR="00E342D5" w:rsidRPr="003A4C58">
            <w:rPr>
              <w:rStyle w:val="PageNumber"/>
              <w:rFonts w:ascii="Arial" w:hAnsi="Arial" w:cs="Arial"/>
              <w:i/>
              <w:sz w:val="18"/>
              <w:szCs w:val="18"/>
            </w:rPr>
            <w:t xml:space="preserve"> (</w:t>
          </w:r>
          <w:r w:rsidR="006277F5">
            <w:rPr>
              <w:rStyle w:val="PageNumber"/>
              <w:rFonts w:ascii="Arial" w:hAnsi="Arial" w:cs="Arial"/>
              <w:i/>
              <w:sz w:val="18"/>
              <w:szCs w:val="18"/>
            </w:rPr>
            <w:t>0</w:t>
          </w:r>
          <w:r w:rsidR="00977DC1">
            <w:rPr>
              <w:rStyle w:val="PageNumber"/>
              <w:rFonts w:ascii="Arial" w:hAnsi="Arial" w:cs="Arial"/>
              <w:i/>
              <w:sz w:val="18"/>
              <w:szCs w:val="18"/>
            </w:rPr>
            <w:t>1</w:t>
          </w:r>
          <w:r w:rsidR="00D33252">
            <w:rPr>
              <w:rStyle w:val="PageNumber"/>
              <w:rFonts w:ascii="Arial" w:hAnsi="Arial" w:cs="Arial"/>
              <w:i/>
              <w:sz w:val="18"/>
              <w:szCs w:val="18"/>
            </w:rPr>
            <w:t>/</w:t>
          </w:r>
          <w:r w:rsidR="006277F5">
            <w:rPr>
              <w:rStyle w:val="PageNumber"/>
              <w:rFonts w:ascii="Arial" w:hAnsi="Arial" w:cs="Arial"/>
              <w:i/>
              <w:sz w:val="18"/>
              <w:szCs w:val="18"/>
            </w:rPr>
            <w:t>20</w:t>
          </w:r>
          <w:r w:rsidR="008943CE">
            <w:rPr>
              <w:rStyle w:val="PageNumber"/>
              <w:rFonts w:ascii="Arial" w:hAnsi="Arial" w:cs="Arial"/>
              <w:i/>
              <w:sz w:val="18"/>
              <w:szCs w:val="18"/>
            </w:rPr>
            <w:t>2</w:t>
          </w:r>
          <w:r w:rsidR="00977DC1">
            <w:rPr>
              <w:rStyle w:val="PageNumber"/>
              <w:rFonts w:ascii="Arial" w:hAnsi="Arial" w:cs="Arial"/>
              <w:i/>
              <w:sz w:val="18"/>
              <w:szCs w:val="18"/>
            </w:rPr>
            <w:t>2</w:t>
          </w:r>
          <w:r w:rsidR="00E342D5" w:rsidRPr="003A4C58">
            <w:rPr>
              <w:rStyle w:val="PageNumber"/>
              <w:rFonts w:ascii="Arial" w:hAnsi="Arial" w:cs="Arial"/>
              <w:i/>
              <w:sz w:val="18"/>
              <w:szCs w:val="18"/>
            </w:rPr>
            <w:t>)</w:t>
          </w:r>
          <w:r w:rsidR="00E342D5" w:rsidRPr="003A4C58">
            <w:rPr>
              <w:rStyle w:val="PageNumber"/>
              <w:rFonts w:ascii="Arial" w:hAnsi="Arial" w:cs="Arial"/>
              <w:sz w:val="18"/>
              <w:szCs w:val="18"/>
            </w:rPr>
            <w:t xml:space="preserve"> </w:t>
          </w:r>
        </w:p>
        <w:p w:rsidR="00E342D5" w:rsidRPr="003A4C58" w:rsidRDefault="0045659F" w:rsidP="002B6707">
          <w:pPr>
            <w:spacing w:after="0"/>
            <w:rPr>
              <w:rFonts w:ascii="Arial" w:hAnsi="Arial" w:cs="Arial"/>
            </w:rPr>
          </w:pPr>
          <w:r>
            <w:rPr>
              <w:rStyle w:val="PageNumber"/>
              <w:rFonts w:ascii="Arial" w:hAnsi="Arial" w:cs="Arial"/>
              <w:b/>
              <w:sz w:val="18"/>
              <w:szCs w:val="18"/>
            </w:rPr>
            <w:t>FL Relocate 701</w:t>
          </w:r>
        </w:p>
      </w:tc>
      <w:tc>
        <w:tcPr>
          <w:tcW w:w="3192" w:type="dxa"/>
          <w:shd w:val="clear" w:color="auto" w:fill="auto"/>
        </w:tcPr>
        <w:p w:rsidR="00E342D5" w:rsidRPr="004947BA" w:rsidRDefault="00E342D5" w:rsidP="003A4C58">
          <w:pPr>
            <w:pStyle w:val="Footer"/>
            <w:jc w:val="center"/>
            <w:rPr>
              <w:rStyle w:val="PageNumber"/>
              <w:rFonts w:ascii="Arial" w:hAnsi="Arial" w:cs="Arial"/>
              <w:sz w:val="18"/>
              <w:szCs w:val="18"/>
            </w:rPr>
          </w:pPr>
          <w:r>
            <w:rPr>
              <w:rStyle w:val="PageNumber"/>
              <w:rFonts w:ascii="Arial" w:hAnsi="Arial" w:cs="Arial"/>
              <w:sz w:val="18"/>
              <w:szCs w:val="18"/>
            </w:rPr>
            <w:t xml:space="preserve">Notice </w:t>
          </w:r>
          <w:r w:rsidR="00136577">
            <w:rPr>
              <w:rStyle w:val="PageNumber"/>
              <w:rFonts w:ascii="Arial" w:hAnsi="Arial" w:cs="Arial"/>
              <w:sz w:val="18"/>
              <w:szCs w:val="18"/>
            </w:rPr>
            <w:t>of</w:t>
          </w:r>
          <w:r>
            <w:rPr>
              <w:rStyle w:val="PageNumber"/>
              <w:rFonts w:ascii="Arial" w:hAnsi="Arial" w:cs="Arial"/>
              <w:sz w:val="18"/>
              <w:szCs w:val="18"/>
            </w:rPr>
            <w:t xml:space="preserve"> </w:t>
          </w:r>
          <w:r w:rsidR="006428D6">
            <w:rPr>
              <w:rStyle w:val="PageNumber"/>
              <w:rFonts w:ascii="Arial" w:hAnsi="Arial" w:cs="Arial"/>
              <w:sz w:val="18"/>
              <w:szCs w:val="18"/>
            </w:rPr>
            <w:t>Intent</w:t>
          </w:r>
          <w:r>
            <w:rPr>
              <w:rStyle w:val="PageNumber"/>
              <w:rFonts w:ascii="Arial" w:hAnsi="Arial" w:cs="Arial"/>
              <w:sz w:val="18"/>
              <w:szCs w:val="18"/>
            </w:rPr>
            <w:t xml:space="preserve"> to Move </w:t>
          </w:r>
          <w:r>
            <w:rPr>
              <w:rStyle w:val="PageNumber"/>
              <w:rFonts w:ascii="Arial" w:hAnsi="Arial" w:cs="Arial"/>
              <w:sz w:val="18"/>
              <w:szCs w:val="18"/>
            </w:rPr>
            <w:br/>
            <w:t xml:space="preserve">with Children </w:t>
          </w:r>
          <w:r w:rsidR="004947BA">
            <w:rPr>
              <w:rStyle w:val="PageNumber"/>
              <w:rFonts w:ascii="Arial" w:hAnsi="Arial" w:cs="Arial"/>
              <w:sz w:val="18"/>
              <w:szCs w:val="18"/>
            </w:rPr>
            <w:t>(Relocation)</w:t>
          </w:r>
        </w:p>
        <w:p w:rsidR="00E342D5" w:rsidRPr="003A4C58" w:rsidRDefault="00E342D5" w:rsidP="003A4C58">
          <w:pPr>
            <w:pStyle w:val="Footer"/>
            <w:jc w:val="center"/>
            <w:rPr>
              <w:rFonts w:ascii="Arial" w:hAnsi="Arial" w:cs="Arial"/>
              <w:sz w:val="18"/>
              <w:szCs w:val="18"/>
            </w:rPr>
          </w:pPr>
          <w:r>
            <w:rPr>
              <w:rStyle w:val="PageNumber"/>
              <w:rFonts w:ascii="Arial" w:hAnsi="Arial" w:cs="Arial"/>
              <w:sz w:val="18"/>
              <w:szCs w:val="18"/>
            </w:rPr>
            <w:t>p</w:t>
          </w:r>
          <w:r w:rsidRPr="003A4C58">
            <w:rPr>
              <w:rStyle w:val="PageNumber"/>
              <w:rFonts w:ascii="Arial" w:hAnsi="Arial" w:cs="Arial"/>
              <w:sz w:val="18"/>
              <w:szCs w:val="18"/>
            </w:rPr>
            <w:t xml:space="preserve">. </w:t>
          </w:r>
          <w:r w:rsidR="00706A38" w:rsidRPr="003A4C58">
            <w:rPr>
              <w:rStyle w:val="PageNumber"/>
              <w:rFonts w:ascii="Arial" w:hAnsi="Arial" w:cs="Arial"/>
              <w:b/>
              <w:sz w:val="18"/>
              <w:szCs w:val="18"/>
            </w:rPr>
            <w:fldChar w:fldCharType="begin"/>
          </w:r>
          <w:r w:rsidRPr="003A4C58">
            <w:rPr>
              <w:rStyle w:val="PageNumber"/>
              <w:rFonts w:ascii="Arial" w:hAnsi="Arial" w:cs="Arial"/>
              <w:b/>
              <w:sz w:val="18"/>
              <w:szCs w:val="18"/>
            </w:rPr>
            <w:instrText xml:space="preserve"> PAGE </w:instrText>
          </w:r>
          <w:r w:rsidR="00706A38" w:rsidRPr="003A4C58">
            <w:rPr>
              <w:rStyle w:val="PageNumber"/>
              <w:rFonts w:ascii="Arial" w:hAnsi="Arial" w:cs="Arial"/>
              <w:b/>
              <w:sz w:val="18"/>
              <w:szCs w:val="18"/>
            </w:rPr>
            <w:fldChar w:fldCharType="separate"/>
          </w:r>
          <w:r w:rsidR="00DA08F9">
            <w:rPr>
              <w:rStyle w:val="PageNumber"/>
              <w:rFonts w:ascii="Arial" w:hAnsi="Arial" w:cs="Arial"/>
              <w:b/>
              <w:noProof/>
              <w:sz w:val="18"/>
              <w:szCs w:val="18"/>
            </w:rPr>
            <w:t>3</w:t>
          </w:r>
          <w:r w:rsidR="00706A38" w:rsidRPr="003A4C58">
            <w:rPr>
              <w:rStyle w:val="PageNumber"/>
              <w:rFonts w:ascii="Arial" w:hAnsi="Arial" w:cs="Arial"/>
              <w:b/>
              <w:sz w:val="18"/>
              <w:szCs w:val="18"/>
            </w:rPr>
            <w:fldChar w:fldCharType="end"/>
          </w:r>
          <w:r w:rsidRPr="003A4C58">
            <w:rPr>
              <w:rStyle w:val="PageNumber"/>
              <w:rFonts w:ascii="Arial" w:hAnsi="Arial" w:cs="Arial"/>
              <w:sz w:val="18"/>
              <w:szCs w:val="18"/>
            </w:rPr>
            <w:t xml:space="preserve"> of </w:t>
          </w:r>
          <w:r w:rsidR="00706A38" w:rsidRPr="003A4C58">
            <w:rPr>
              <w:rStyle w:val="PageNumber"/>
              <w:rFonts w:ascii="Arial" w:hAnsi="Arial" w:cs="Arial"/>
              <w:b/>
              <w:sz w:val="18"/>
              <w:szCs w:val="18"/>
            </w:rPr>
            <w:fldChar w:fldCharType="begin"/>
          </w:r>
          <w:r w:rsidRPr="003A4C58">
            <w:rPr>
              <w:rStyle w:val="PageNumber"/>
              <w:rFonts w:ascii="Arial" w:hAnsi="Arial" w:cs="Arial"/>
              <w:b/>
              <w:sz w:val="18"/>
              <w:szCs w:val="18"/>
            </w:rPr>
            <w:instrText xml:space="preserve"> NUMPAGES </w:instrText>
          </w:r>
          <w:r w:rsidR="00706A38" w:rsidRPr="003A4C58">
            <w:rPr>
              <w:rStyle w:val="PageNumber"/>
              <w:rFonts w:ascii="Arial" w:hAnsi="Arial" w:cs="Arial"/>
              <w:b/>
              <w:sz w:val="18"/>
              <w:szCs w:val="18"/>
            </w:rPr>
            <w:fldChar w:fldCharType="separate"/>
          </w:r>
          <w:r w:rsidR="00DA08F9">
            <w:rPr>
              <w:rStyle w:val="PageNumber"/>
              <w:rFonts w:ascii="Arial" w:hAnsi="Arial" w:cs="Arial"/>
              <w:b/>
              <w:noProof/>
              <w:sz w:val="18"/>
              <w:szCs w:val="18"/>
            </w:rPr>
            <w:t>4</w:t>
          </w:r>
          <w:r w:rsidR="00706A38" w:rsidRPr="003A4C58">
            <w:rPr>
              <w:rStyle w:val="PageNumber"/>
              <w:rFonts w:ascii="Arial" w:hAnsi="Arial" w:cs="Arial"/>
              <w:b/>
              <w:sz w:val="18"/>
              <w:szCs w:val="18"/>
            </w:rPr>
            <w:fldChar w:fldCharType="end"/>
          </w:r>
        </w:p>
      </w:tc>
      <w:tc>
        <w:tcPr>
          <w:tcW w:w="3192" w:type="dxa"/>
          <w:shd w:val="clear" w:color="auto" w:fill="auto"/>
        </w:tcPr>
        <w:p w:rsidR="00E342D5" w:rsidRPr="003A4C58" w:rsidRDefault="00E342D5" w:rsidP="00533298">
          <w:pPr>
            <w:pStyle w:val="Footer"/>
            <w:rPr>
              <w:rFonts w:ascii="Arial" w:hAnsi="Arial" w:cs="Arial"/>
              <w:sz w:val="18"/>
              <w:szCs w:val="18"/>
            </w:rPr>
          </w:pPr>
        </w:p>
      </w:tc>
    </w:tr>
  </w:tbl>
  <w:p w:rsidR="00E342D5" w:rsidRPr="003A4C58" w:rsidRDefault="00E342D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CellMar>
        <w:top w:w="43" w:type="dxa"/>
        <w:left w:w="115" w:type="dxa"/>
        <w:right w:w="115" w:type="dxa"/>
      </w:tblCellMar>
      <w:tblLook w:val="04A0" w:firstRow="1" w:lastRow="0" w:firstColumn="1" w:lastColumn="0" w:noHBand="0" w:noVBand="1"/>
    </w:tblPr>
    <w:tblGrid>
      <w:gridCol w:w="3192"/>
      <w:gridCol w:w="3192"/>
      <w:gridCol w:w="3192"/>
    </w:tblGrid>
    <w:tr w:rsidR="00E342D5" w:rsidTr="00533298">
      <w:tc>
        <w:tcPr>
          <w:tcW w:w="3192" w:type="dxa"/>
          <w:shd w:val="clear" w:color="auto" w:fill="auto"/>
        </w:tcPr>
        <w:p w:rsidR="00E342D5" w:rsidRPr="00533298" w:rsidRDefault="00E342D5" w:rsidP="00533298">
          <w:pPr>
            <w:pStyle w:val="Footer"/>
            <w:tabs>
              <w:tab w:val="clear" w:pos="4320"/>
              <w:tab w:val="clear" w:pos="8640"/>
              <w:tab w:val="center" w:pos="4680"/>
              <w:tab w:val="right" w:pos="9360"/>
            </w:tabs>
            <w:rPr>
              <w:rStyle w:val="PageNumber"/>
              <w:rFonts w:ascii="Arial" w:hAnsi="Arial" w:cs="Arial"/>
              <w:sz w:val="18"/>
              <w:szCs w:val="18"/>
            </w:rPr>
          </w:pPr>
          <w:r w:rsidRPr="00533298">
            <w:rPr>
              <w:rFonts w:ascii="Arial" w:hAnsi="Arial" w:cs="Arial"/>
              <w:sz w:val="18"/>
              <w:szCs w:val="18"/>
            </w:rPr>
            <w:t>RCW 26.26.505, .525, .530</w:t>
          </w:r>
        </w:p>
        <w:p w:rsidR="00E342D5" w:rsidRPr="00533298" w:rsidRDefault="00E342D5" w:rsidP="00533298">
          <w:pPr>
            <w:pStyle w:val="Footer"/>
            <w:tabs>
              <w:tab w:val="clear" w:pos="4320"/>
              <w:tab w:val="clear" w:pos="8640"/>
              <w:tab w:val="center" w:pos="4680"/>
              <w:tab w:val="right" w:pos="9360"/>
            </w:tabs>
            <w:rPr>
              <w:rStyle w:val="PageNumber"/>
              <w:rFonts w:ascii="Arial" w:hAnsi="Arial" w:cs="Arial"/>
              <w:sz w:val="18"/>
              <w:szCs w:val="18"/>
            </w:rPr>
          </w:pPr>
          <w:r w:rsidRPr="00533298">
            <w:rPr>
              <w:rStyle w:val="PageNumber"/>
              <w:rFonts w:ascii="Arial" w:hAnsi="Arial" w:cs="Arial"/>
              <w:sz w:val="18"/>
              <w:szCs w:val="18"/>
            </w:rPr>
            <w:t>Mandatory Form</w:t>
          </w:r>
          <w:r w:rsidRPr="00533298">
            <w:rPr>
              <w:rStyle w:val="PageNumber"/>
              <w:rFonts w:ascii="Arial" w:hAnsi="Arial" w:cs="Arial"/>
              <w:i/>
              <w:sz w:val="18"/>
              <w:szCs w:val="18"/>
            </w:rPr>
            <w:t xml:space="preserve"> (*/****)</w:t>
          </w:r>
          <w:r w:rsidRPr="00533298">
            <w:rPr>
              <w:rStyle w:val="PageNumber"/>
              <w:rFonts w:ascii="Arial" w:hAnsi="Arial" w:cs="Arial"/>
              <w:sz w:val="18"/>
              <w:szCs w:val="18"/>
            </w:rPr>
            <w:t xml:space="preserve"> </w:t>
          </w:r>
        </w:p>
        <w:p w:rsidR="00E342D5" w:rsidRPr="00533298" w:rsidRDefault="00E342D5" w:rsidP="00533298">
          <w:pPr>
            <w:spacing w:after="0"/>
            <w:rPr>
              <w:rFonts w:ascii="Arial" w:hAnsi="Arial" w:cs="Arial"/>
            </w:rPr>
          </w:pPr>
          <w:r w:rsidRPr="00533298">
            <w:rPr>
              <w:rStyle w:val="PageNumber"/>
              <w:rFonts w:ascii="Arial" w:hAnsi="Arial" w:cs="Arial"/>
              <w:b/>
              <w:sz w:val="18"/>
              <w:szCs w:val="18"/>
            </w:rPr>
            <w:t xml:space="preserve">PS 01-100 </w:t>
          </w:r>
          <w:r w:rsidRPr="00533298">
            <w:rPr>
              <w:rStyle w:val="PageNumber"/>
              <w:rFonts w:ascii="Arial" w:hAnsi="Arial" w:cs="Arial"/>
              <w:sz w:val="18"/>
              <w:szCs w:val="18"/>
            </w:rPr>
            <w:t>(PTDTP)</w:t>
          </w:r>
        </w:p>
      </w:tc>
      <w:tc>
        <w:tcPr>
          <w:tcW w:w="3192" w:type="dxa"/>
          <w:shd w:val="clear" w:color="auto" w:fill="auto"/>
        </w:tcPr>
        <w:p w:rsidR="00E342D5" w:rsidRPr="00533298" w:rsidRDefault="00E342D5" w:rsidP="00533298">
          <w:pPr>
            <w:pStyle w:val="Footer"/>
            <w:jc w:val="center"/>
            <w:rPr>
              <w:rFonts w:ascii="Arial" w:hAnsi="Arial" w:cs="Arial"/>
              <w:color w:val="3366FF"/>
              <w:sz w:val="18"/>
              <w:szCs w:val="18"/>
            </w:rPr>
          </w:pPr>
          <w:r w:rsidRPr="00533298">
            <w:rPr>
              <w:rFonts w:ascii="Arial" w:hAnsi="Arial" w:cs="Arial"/>
              <w:color w:val="3366FF"/>
              <w:sz w:val="18"/>
              <w:szCs w:val="18"/>
            </w:rPr>
            <w:t>Title</w:t>
          </w:r>
        </w:p>
        <w:p w:rsidR="00E342D5" w:rsidRPr="00533298" w:rsidRDefault="00E342D5" w:rsidP="00533298">
          <w:pPr>
            <w:pStyle w:val="Footer"/>
            <w:jc w:val="center"/>
            <w:rPr>
              <w:rFonts w:ascii="Arial" w:hAnsi="Arial" w:cs="Arial"/>
              <w:sz w:val="18"/>
              <w:szCs w:val="18"/>
            </w:rPr>
          </w:pPr>
        </w:p>
        <w:p w:rsidR="00E342D5" w:rsidRPr="00533298" w:rsidRDefault="00E342D5" w:rsidP="00533298">
          <w:pPr>
            <w:pStyle w:val="Footer"/>
            <w:jc w:val="center"/>
            <w:rPr>
              <w:rFonts w:ascii="Arial" w:hAnsi="Arial" w:cs="Arial"/>
              <w:sz w:val="18"/>
              <w:szCs w:val="18"/>
            </w:rPr>
          </w:pPr>
          <w:r w:rsidRPr="00533298">
            <w:rPr>
              <w:rStyle w:val="PageNumber"/>
              <w:rFonts w:ascii="Arial" w:hAnsi="Arial" w:cs="Arial"/>
              <w:sz w:val="18"/>
              <w:szCs w:val="18"/>
            </w:rPr>
            <w:t xml:space="preserve">p. </w:t>
          </w:r>
          <w:r w:rsidR="00706A38" w:rsidRPr="00533298">
            <w:rPr>
              <w:rStyle w:val="PageNumber"/>
              <w:rFonts w:ascii="Arial" w:hAnsi="Arial" w:cs="Arial"/>
              <w:b/>
              <w:sz w:val="18"/>
              <w:szCs w:val="18"/>
            </w:rPr>
            <w:fldChar w:fldCharType="begin"/>
          </w:r>
          <w:r w:rsidRPr="00533298">
            <w:rPr>
              <w:rStyle w:val="PageNumber"/>
              <w:rFonts w:ascii="Arial" w:hAnsi="Arial" w:cs="Arial"/>
              <w:b/>
              <w:sz w:val="18"/>
              <w:szCs w:val="18"/>
            </w:rPr>
            <w:instrText xml:space="preserve"> PAGE </w:instrText>
          </w:r>
          <w:r w:rsidR="00706A38" w:rsidRPr="00533298">
            <w:rPr>
              <w:rStyle w:val="PageNumber"/>
              <w:rFonts w:ascii="Arial" w:hAnsi="Arial" w:cs="Arial"/>
              <w:b/>
              <w:sz w:val="18"/>
              <w:szCs w:val="18"/>
            </w:rPr>
            <w:fldChar w:fldCharType="separate"/>
          </w:r>
          <w:r w:rsidRPr="00533298">
            <w:rPr>
              <w:rStyle w:val="PageNumber"/>
              <w:rFonts w:ascii="Arial" w:hAnsi="Arial" w:cs="Arial"/>
              <w:b/>
              <w:noProof/>
              <w:sz w:val="18"/>
              <w:szCs w:val="18"/>
            </w:rPr>
            <w:t>1</w:t>
          </w:r>
          <w:r w:rsidR="00706A38" w:rsidRPr="00533298">
            <w:rPr>
              <w:rStyle w:val="PageNumber"/>
              <w:rFonts w:ascii="Arial" w:hAnsi="Arial" w:cs="Arial"/>
              <w:b/>
              <w:sz w:val="18"/>
              <w:szCs w:val="18"/>
            </w:rPr>
            <w:fldChar w:fldCharType="end"/>
          </w:r>
          <w:r w:rsidRPr="00533298">
            <w:rPr>
              <w:rStyle w:val="PageNumber"/>
              <w:rFonts w:ascii="Arial" w:hAnsi="Arial" w:cs="Arial"/>
              <w:sz w:val="18"/>
              <w:szCs w:val="18"/>
            </w:rPr>
            <w:t xml:space="preserve"> of </w:t>
          </w:r>
          <w:r w:rsidR="00706A38" w:rsidRPr="00533298">
            <w:rPr>
              <w:rStyle w:val="PageNumber"/>
              <w:rFonts w:ascii="Arial" w:hAnsi="Arial" w:cs="Arial"/>
              <w:b/>
              <w:sz w:val="18"/>
              <w:szCs w:val="18"/>
            </w:rPr>
            <w:fldChar w:fldCharType="begin"/>
          </w:r>
          <w:r w:rsidRPr="00533298">
            <w:rPr>
              <w:rStyle w:val="PageNumber"/>
              <w:rFonts w:ascii="Arial" w:hAnsi="Arial" w:cs="Arial"/>
              <w:b/>
              <w:sz w:val="18"/>
              <w:szCs w:val="18"/>
            </w:rPr>
            <w:instrText xml:space="preserve"> NUMPAGES </w:instrText>
          </w:r>
          <w:r w:rsidR="00706A38" w:rsidRPr="00533298">
            <w:rPr>
              <w:rStyle w:val="PageNumber"/>
              <w:rFonts w:ascii="Arial" w:hAnsi="Arial" w:cs="Arial"/>
              <w:b/>
              <w:sz w:val="18"/>
              <w:szCs w:val="18"/>
            </w:rPr>
            <w:fldChar w:fldCharType="separate"/>
          </w:r>
          <w:r w:rsidR="00DA08F9">
            <w:rPr>
              <w:rStyle w:val="PageNumber"/>
              <w:rFonts w:ascii="Arial" w:hAnsi="Arial" w:cs="Arial"/>
              <w:b/>
              <w:noProof/>
              <w:sz w:val="18"/>
              <w:szCs w:val="18"/>
            </w:rPr>
            <w:t>4</w:t>
          </w:r>
          <w:r w:rsidR="00706A38" w:rsidRPr="00533298">
            <w:rPr>
              <w:rStyle w:val="PageNumber"/>
              <w:rFonts w:ascii="Arial" w:hAnsi="Arial" w:cs="Arial"/>
              <w:b/>
              <w:sz w:val="18"/>
              <w:szCs w:val="18"/>
            </w:rPr>
            <w:fldChar w:fldCharType="end"/>
          </w:r>
        </w:p>
      </w:tc>
      <w:tc>
        <w:tcPr>
          <w:tcW w:w="3192" w:type="dxa"/>
          <w:shd w:val="clear" w:color="auto" w:fill="auto"/>
        </w:tcPr>
        <w:p w:rsidR="00E342D5" w:rsidRPr="00533298" w:rsidRDefault="00E342D5">
          <w:pPr>
            <w:pStyle w:val="Footer"/>
            <w:rPr>
              <w:rFonts w:ascii="Arial" w:hAnsi="Arial" w:cs="Arial"/>
              <w:sz w:val="18"/>
              <w:szCs w:val="18"/>
            </w:rPr>
          </w:pPr>
        </w:p>
      </w:tc>
    </w:tr>
  </w:tbl>
  <w:p w:rsidR="00E342D5" w:rsidRPr="008364CE" w:rsidRDefault="00E342D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57" w:rsidRDefault="00F16E57">
      <w:pPr>
        <w:spacing w:after="0"/>
      </w:pPr>
      <w:r>
        <w:separator/>
      </w:r>
    </w:p>
  </w:footnote>
  <w:footnote w:type="continuationSeparator" w:id="0">
    <w:p w:rsidR="00F16E57" w:rsidRDefault="00F16E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55pt;height:17.55pt;visibility:visible" o:bullet="t">
        <v:imagedata r:id="rId1" o:title=""/>
      </v:shape>
    </w:pict>
  </w:numPicBullet>
  <w:numPicBullet w:numPicBulletId="1">
    <w:pict>
      <v:shape id="_x0000_i1033" type="#_x0000_t75" alt="11_BIG" style="width:15.3pt;height:15.3pt;visibility:visible" o:bullet="t">
        <v:imagedata r:id="rId2" o:title=""/>
      </v:shape>
    </w:pict>
  </w:numPicBullet>
  <w:numPicBullet w:numPicBulletId="2">
    <w:pict>
      <v:shape id="_x0000_i1034" type="#_x0000_t75" style="width:14.75pt;height:14.75pt;visibility:visible" o:bullet="t">
        <v:imagedata r:id="rId3" o:title=""/>
      </v:shape>
    </w:pict>
  </w:numPicBullet>
  <w:numPicBullet w:numPicBulletId="3">
    <w:pict>
      <v:shape id="_x0000_i1035" type="#_x0000_t75" style="width:14.75pt;height:14.75pt;visibility:visible" o:bullet="t">
        <v:imagedata r:id="rId4" o:title=""/>
      </v:shape>
    </w:pict>
  </w:numPicBullet>
  <w:numPicBullet w:numPicBulletId="4">
    <w:pict>
      <v:shape id="_x0000_i1036" type="#_x0000_t75" style="width:17.55pt;height:17.55pt;visibility:visible" o:bullet="t">
        <v:imagedata r:id="rId5" o:title=""/>
      </v:shape>
    </w:pict>
  </w:numPicBullet>
  <w:numPicBullet w:numPicBulletId="5">
    <w:pict>
      <v:shape id="_x0000_i1037" type="#_x0000_t75" style="width:17.55pt;height:17.55pt;visibility:visible" o:bullet="t">
        <v:imagedata r:id="rId6" o:title=""/>
      </v:shape>
    </w:pict>
  </w:numPicBullet>
  <w:abstractNum w:abstractNumId="0" w15:restartNumberingAfterBreak="0">
    <w:nsid w:val="FFFFFF1D"/>
    <w:multiLevelType w:val="multilevel"/>
    <w:tmpl w:val="E688AE08"/>
    <w:lvl w:ilvl="0">
      <w:start w:val="1"/>
      <w:numFmt w:val="bullet"/>
      <w:pStyle w:val="NoteLevel11"/>
      <w:lvlText w:val=""/>
      <w:lvlJc w:val="left"/>
      <w:pPr>
        <w:tabs>
          <w:tab w:val="num" w:pos="450"/>
        </w:tabs>
        <w:ind w:left="450"/>
      </w:pPr>
      <w:rPr>
        <w:rFonts w:ascii="Symbol" w:hAnsi="Symbol" w:hint="default"/>
      </w:rPr>
    </w:lvl>
    <w:lvl w:ilvl="1">
      <w:start w:val="1"/>
      <w:numFmt w:val="bullet"/>
      <w:pStyle w:val="NoteLevel21"/>
      <w:lvlText w:val=""/>
      <w:lvlJc w:val="left"/>
      <w:pPr>
        <w:tabs>
          <w:tab w:val="num" w:pos="1170"/>
        </w:tabs>
        <w:ind w:left="1530" w:hanging="360"/>
      </w:pPr>
      <w:rPr>
        <w:rFonts w:ascii="Symbol" w:hAnsi="Symbol" w:hint="default"/>
      </w:rPr>
    </w:lvl>
    <w:lvl w:ilvl="2">
      <w:start w:val="1"/>
      <w:numFmt w:val="bullet"/>
      <w:pStyle w:val="NoteLevel31"/>
      <w:lvlText w:val="o"/>
      <w:lvlJc w:val="left"/>
      <w:pPr>
        <w:tabs>
          <w:tab w:val="num" w:pos="1890"/>
        </w:tabs>
        <w:ind w:left="2250" w:hanging="360"/>
      </w:pPr>
      <w:rPr>
        <w:rFonts w:ascii="Courier New" w:hAnsi="Courier New" w:hint="default"/>
      </w:rPr>
    </w:lvl>
    <w:lvl w:ilvl="3">
      <w:start w:val="1"/>
      <w:numFmt w:val="bullet"/>
      <w:pStyle w:val="NoteLevel41"/>
      <w:lvlText w:val=""/>
      <w:lvlJc w:val="left"/>
      <w:pPr>
        <w:tabs>
          <w:tab w:val="num" w:pos="2610"/>
        </w:tabs>
        <w:ind w:left="2970" w:hanging="360"/>
      </w:pPr>
      <w:rPr>
        <w:rFonts w:ascii="Wingdings" w:hAnsi="Wingdings" w:hint="default"/>
      </w:rPr>
    </w:lvl>
    <w:lvl w:ilvl="4">
      <w:start w:val="1"/>
      <w:numFmt w:val="bullet"/>
      <w:pStyle w:val="NoteLevel51"/>
      <w:lvlText w:val=""/>
      <w:lvlJc w:val="left"/>
      <w:pPr>
        <w:tabs>
          <w:tab w:val="num" w:pos="3330"/>
        </w:tabs>
        <w:ind w:left="3690" w:hanging="360"/>
      </w:pPr>
      <w:rPr>
        <w:rFonts w:ascii="Wingdings" w:hAnsi="Wingdings" w:hint="default"/>
      </w:rPr>
    </w:lvl>
    <w:lvl w:ilvl="5">
      <w:start w:val="1"/>
      <w:numFmt w:val="bullet"/>
      <w:pStyle w:val="NoteLevel61"/>
      <w:lvlText w:val=""/>
      <w:lvlJc w:val="left"/>
      <w:pPr>
        <w:tabs>
          <w:tab w:val="num" w:pos="4050"/>
        </w:tabs>
        <w:ind w:left="4410" w:hanging="360"/>
      </w:pPr>
      <w:rPr>
        <w:rFonts w:ascii="Symbol" w:hAnsi="Symbol" w:hint="default"/>
      </w:rPr>
    </w:lvl>
    <w:lvl w:ilvl="6">
      <w:start w:val="1"/>
      <w:numFmt w:val="bullet"/>
      <w:pStyle w:val="NoteLevel71"/>
      <w:lvlText w:val="o"/>
      <w:lvlJc w:val="left"/>
      <w:pPr>
        <w:tabs>
          <w:tab w:val="num" w:pos="4770"/>
        </w:tabs>
        <w:ind w:left="5130" w:hanging="360"/>
      </w:pPr>
      <w:rPr>
        <w:rFonts w:ascii="Courier New" w:hAnsi="Courier New" w:hint="default"/>
      </w:rPr>
    </w:lvl>
    <w:lvl w:ilvl="7">
      <w:start w:val="1"/>
      <w:numFmt w:val="bullet"/>
      <w:pStyle w:val="NoteLevel81"/>
      <w:lvlText w:val=""/>
      <w:lvlJc w:val="left"/>
      <w:pPr>
        <w:tabs>
          <w:tab w:val="num" w:pos="5490"/>
        </w:tabs>
        <w:ind w:left="5850" w:hanging="360"/>
      </w:pPr>
      <w:rPr>
        <w:rFonts w:ascii="Wingdings" w:hAnsi="Wingdings" w:hint="default"/>
      </w:rPr>
    </w:lvl>
    <w:lvl w:ilvl="8">
      <w:start w:val="1"/>
      <w:numFmt w:val="bullet"/>
      <w:pStyle w:val="NoteLevel9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BDAAB0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A70AE1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C3A632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544830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150AB4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103D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AEA02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B9C8B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FFE9E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BE24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B601B"/>
    <w:multiLevelType w:val="hybridMultilevel"/>
    <w:tmpl w:val="695EA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0609B"/>
    <w:multiLevelType w:val="hybridMultilevel"/>
    <w:tmpl w:val="A81E2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931AD8"/>
    <w:multiLevelType w:val="hybridMultilevel"/>
    <w:tmpl w:val="F6244FC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5849BB"/>
    <w:multiLevelType w:val="hybridMultilevel"/>
    <w:tmpl w:val="2F2C01B6"/>
    <w:lvl w:ilvl="0" w:tplc="E3EEE6AA">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15CF6107"/>
    <w:multiLevelType w:val="hybridMultilevel"/>
    <w:tmpl w:val="38A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6928A4"/>
    <w:multiLevelType w:val="hybridMultilevel"/>
    <w:tmpl w:val="946A30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70C4E"/>
    <w:multiLevelType w:val="hybridMultilevel"/>
    <w:tmpl w:val="B5061D9E"/>
    <w:lvl w:ilvl="0" w:tplc="A60C89C0">
      <w:start w:val="1"/>
      <w:numFmt w:val="bullet"/>
      <w:pStyle w:val="WABullet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71640"/>
    <w:multiLevelType w:val="hybridMultilevel"/>
    <w:tmpl w:val="520C1FEE"/>
    <w:lvl w:ilvl="0" w:tplc="A74CAC80">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E50B0D"/>
    <w:multiLevelType w:val="hybridMultilevel"/>
    <w:tmpl w:val="29E80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86014E"/>
    <w:multiLevelType w:val="hybridMultilevel"/>
    <w:tmpl w:val="EAE2A246"/>
    <w:lvl w:ilvl="0" w:tplc="6FC43A3E">
      <w:start w:val="1"/>
      <w:numFmt w:val="decimal"/>
      <w:lvlText w:val="%1."/>
      <w:lvlJc w:val="left"/>
      <w:pPr>
        <w:ind w:left="360" w:hanging="360"/>
      </w:pPr>
      <w:rPr>
        <w:rFonts w:ascii="Arial Black" w:hAnsi="Arial Black"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080261"/>
    <w:multiLevelType w:val="hybridMultilevel"/>
    <w:tmpl w:val="E712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94142"/>
    <w:multiLevelType w:val="multilevel"/>
    <w:tmpl w:val="EAE2A246"/>
    <w:lvl w:ilvl="0">
      <w:start w:val="1"/>
      <w:numFmt w:val="decimal"/>
      <w:lvlText w:val="%1."/>
      <w:lvlJc w:val="left"/>
      <w:pPr>
        <w:ind w:left="360" w:hanging="360"/>
      </w:pPr>
      <w:rPr>
        <w:rFonts w:ascii="Arial Black" w:hAnsi="Arial Black"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10C63AE"/>
    <w:multiLevelType w:val="hybridMultilevel"/>
    <w:tmpl w:val="CBB46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471653D"/>
    <w:multiLevelType w:val="hybridMultilevel"/>
    <w:tmpl w:val="02503796"/>
    <w:lvl w:ilvl="0" w:tplc="F4AC27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6094F"/>
    <w:multiLevelType w:val="hybridMultilevel"/>
    <w:tmpl w:val="A134D4CA"/>
    <w:lvl w:ilvl="0" w:tplc="04090005">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6BBF3F93"/>
    <w:multiLevelType w:val="multilevel"/>
    <w:tmpl w:val="39D2BCCC"/>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0" w15:restartNumberingAfterBreak="0">
    <w:nsid w:val="71E3590C"/>
    <w:multiLevelType w:val="singleLevel"/>
    <w:tmpl w:val="BC3E2C80"/>
    <w:lvl w:ilvl="0">
      <w:start w:val="1"/>
      <w:numFmt w:val="lowerLetter"/>
      <w:lvlText w:val="(%1)"/>
      <w:legacy w:legacy="1" w:legacySpace="120" w:legacyIndent="360"/>
      <w:lvlJc w:val="left"/>
      <w:pPr>
        <w:ind w:left="1080" w:hanging="360"/>
      </w:pPr>
    </w:lvl>
  </w:abstractNum>
  <w:abstractNum w:abstractNumId="31" w15:restartNumberingAfterBreak="0">
    <w:nsid w:val="78FB14FC"/>
    <w:multiLevelType w:val="hybridMultilevel"/>
    <w:tmpl w:val="5308F28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8"/>
  </w:num>
  <w:num w:numId="4">
    <w:abstractNumId w:val="14"/>
  </w:num>
  <w:num w:numId="5">
    <w:abstractNumId w:val="23"/>
  </w:num>
  <w:num w:numId="6">
    <w:abstractNumId w:val="19"/>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7"/>
  </w:num>
  <w:num w:numId="18">
    <w:abstractNumId w:val="30"/>
  </w:num>
  <w:num w:numId="19">
    <w:abstractNumId w:val="18"/>
  </w:num>
  <w:num w:numId="20">
    <w:abstractNumId w:val="14"/>
  </w:num>
  <w:num w:numId="21">
    <w:abstractNumId w:val="23"/>
  </w:num>
  <w:num w:numId="22">
    <w:abstractNumId w:val="17"/>
  </w:num>
  <w:num w:numId="23">
    <w:abstractNumId w:val="29"/>
  </w:num>
  <w:num w:numId="24">
    <w:abstractNumId w:val="21"/>
  </w:num>
  <w:num w:numId="25">
    <w:abstractNumId w:val="24"/>
  </w:num>
  <w:num w:numId="26">
    <w:abstractNumId w:val="20"/>
  </w:num>
  <w:num w:numId="27">
    <w:abstractNumId w:val="16"/>
  </w:num>
  <w:num w:numId="28">
    <w:abstractNumId w:val="22"/>
  </w:num>
  <w:num w:numId="29">
    <w:abstractNumId w:val="11"/>
  </w:num>
  <w:num w:numId="30">
    <w:abstractNumId w:val="12"/>
  </w:num>
  <w:num w:numId="31">
    <w:abstractNumId w:val="31"/>
  </w:num>
  <w:num w:numId="32">
    <w:abstractNumId w:val="25"/>
  </w:num>
  <w:num w:numId="33">
    <w:abstractNumId w:val="13"/>
  </w:num>
  <w:num w:numId="34">
    <w:abstractNumId w:val="28"/>
  </w:num>
  <w:num w:numId="3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3"/>
    <w:rsid w:val="0001181F"/>
    <w:rsid w:val="000140D3"/>
    <w:rsid w:val="00057586"/>
    <w:rsid w:val="00081160"/>
    <w:rsid w:val="00097FB6"/>
    <w:rsid w:val="000A0972"/>
    <w:rsid w:val="000A3A96"/>
    <w:rsid w:val="000A4F62"/>
    <w:rsid w:val="000B2ACF"/>
    <w:rsid w:val="000B3AEB"/>
    <w:rsid w:val="000B6DC8"/>
    <w:rsid w:val="000C553C"/>
    <w:rsid w:val="000C5D6C"/>
    <w:rsid w:val="000C6AF1"/>
    <w:rsid w:val="000D6471"/>
    <w:rsid w:val="000D6AD9"/>
    <w:rsid w:val="000F15D4"/>
    <w:rsid w:val="001012ED"/>
    <w:rsid w:val="00104312"/>
    <w:rsid w:val="00110051"/>
    <w:rsid w:val="0011530E"/>
    <w:rsid w:val="001203E7"/>
    <w:rsid w:val="00124DD9"/>
    <w:rsid w:val="00134494"/>
    <w:rsid w:val="001350FA"/>
    <w:rsid w:val="00136577"/>
    <w:rsid w:val="00160A8B"/>
    <w:rsid w:val="001610B3"/>
    <w:rsid w:val="00161360"/>
    <w:rsid w:val="00165E1E"/>
    <w:rsid w:val="00174132"/>
    <w:rsid w:val="00174FEE"/>
    <w:rsid w:val="00175D9A"/>
    <w:rsid w:val="001809A7"/>
    <w:rsid w:val="00181D20"/>
    <w:rsid w:val="001A2B99"/>
    <w:rsid w:val="001A60CD"/>
    <w:rsid w:val="001A7E32"/>
    <w:rsid w:val="001C2648"/>
    <w:rsid w:val="001C47D6"/>
    <w:rsid w:val="001E132F"/>
    <w:rsid w:val="001E661C"/>
    <w:rsid w:val="001F014B"/>
    <w:rsid w:val="002206F1"/>
    <w:rsid w:val="00226B56"/>
    <w:rsid w:val="00234F70"/>
    <w:rsid w:val="002406A4"/>
    <w:rsid w:val="0026207E"/>
    <w:rsid w:val="002629C8"/>
    <w:rsid w:val="00262B39"/>
    <w:rsid w:val="00262EE1"/>
    <w:rsid w:val="00270B72"/>
    <w:rsid w:val="0027276D"/>
    <w:rsid w:val="0027333E"/>
    <w:rsid w:val="00284D42"/>
    <w:rsid w:val="002965A2"/>
    <w:rsid w:val="002B367E"/>
    <w:rsid w:val="002B6707"/>
    <w:rsid w:val="002C7242"/>
    <w:rsid w:val="002E2707"/>
    <w:rsid w:val="002F26D9"/>
    <w:rsid w:val="002F5964"/>
    <w:rsid w:val="00301AB1"/>
    <w:rsid w:val="00305200"/>
    <w:rsid w:val="00314E0B"/>
    <w:rsid w:val="00315FEB"/>
    <w:rsid w:val="00317902"/>
    <w:rsid w:val="003223C6"/>
    <w:rsid w:val="00331265"/>
    <w:rsid w:val="00336F80"/>
    <w:rsid w:val="00340CA1"/>
    <w:rsid w:val="00341A33"/>
    <w:rsid w:val="00342F00"/>
    <w:rsid w:val="00343976"/>
    <w:rsid w:val="00346618"/>
    <w:rsid w:val="00347E2D"/>
    <w:rsid w:val="00350AAE"/>
    <w:rsid w:val="00352FED"/>
    <w:rsid w:val="0036597F"/>
    <w:rsid w:val="00366283"/>
    <w:rsid w:val="00377BB1"/>
    <w:rsid w:val="00391AB8"/>
    <w:rsid w:val="00397955"/>
    <w:rsid w:val="003A4C58"/>
    <w:rsid w:val="003B5BD7"/>
    <w:rsid w:val="003C1D75"/>
    <w:rsid w:val="003C2199"/>
    <w:rsid w:val="003C77F6"/>
    <w:rsid w:val="003D3EF8"/>
    <w:rsid w:val="003D5EE3"/>
    <w:rsid w:val="003E6860"/>
    <w:rsid w:val="003F73CB"/>
    <w:rsid w:val="00407D7C"/>
    <w:rsid w:val="004102EE"/>
    <w:rsid w:val="004144D8"/>
    <w:rsid w:val="004170AA"/>
    <w:rsid w:val="00420FE3"/>
    <w:rsid w:val="004210CF"/>
    <w:rsid w:val="00422972"/>
    <w:rsid w:val="00423657"/>
    <w:rsid w:val="00430C0C"/>
    <w:rsid w:val="00442AA0"/>
    <w:rsid w:val="00445AD3"/>
    <w:rsid w:val="00445E9C"/>
    <w:rsid w:val="00445EFA"/>
    <w:rsid w:val="004552D3"/>
    <w:rsid w:val="0045659F"/>
    <w:rsid w:val="004616A9"/>
    <w:rsid w:val="00475A4B"/>
    <w:rsid w:val="00476811"/>
    <w:rsid w:val="004947BA"/>
    <w:rsid w:val="004A0A9A"/>
    <w:rsid w:val="004A4BDD"/>
    <w:rsid w:val="004B4401"/>
    <w:rsid w:val="004B5C3A"/>
    <w:rsid w:val="004B7C30"/>
    <w:rsid w:val="004C25F6"/>
    <w:rsid w:val="004E34BA"/>
    <w:rsid w:val="004E63C0"/>
    <w:rsid w:val="004F017F"/>
    <w:rsid w:val="004F2348"/>
    <w:rsid w:val="004F29B5"/>
    <w:rsid w:val="005009B8"/>
    <w:rsid w:val="00502875"/>
    <w:rsid w:val="0050683A"/>
    <w:rsid w:val="005078DD"/>
    <w:rsid w:val="00515D00"/>
    <w:rsid w:val="00520E13"/>
    <w:rsid w:val="00524194"/>
    <w:rsid w:val="005324E7"/>
    <w:rsid w:val="00533298"/>
    <w:rsid w:val="0054447E"/>
    <w:rsid w:val="00555219"/>
    <w:rsid w:val="0055781B"/>
    <w:rsid w:val="005612B4"/>
    <w:rsid w:val="0056211A"/>
    <w:rsid w:val="00567613"/>
    <w:rsid w:val="00580F66"/>
    <w:rsid w:val="00583517"/>
    <w:rsid w:val="005955FA"/>
    <w:rsid w:val="005968A5"/>
    <w:rsid w:val="005B31C3"/>
    <w:rsid w:val="005B528B"/>
    <w:rsid w:val="005C0F7A"/>
    <w:rsid w:val="005C7405"/>
    <w:rsid w:val="006014C2"/>
    <w:rsid w:val="00606262"/>
    <w:rsid w:val="0061568B"/>
    <w:rsid w:val="00623B26"/>
    <w:rsid w:val="006277F5"/>
    <w:rsid w:val="00632D53"/>
    <w:rsid w:val="006428D6"/>
    <w:rsid w:val="006443AE"/>
    <w:rsid w:val="00645087"/>
    <w:rsid w:val="00647EBE"/>
    <w:rsid w:val="00670919"/>
    <w:rsid w:val="00673AEF"/>
    <w:rsid w:val="006815BC"/>
    <w:rsid w:val="0068265B"/>
    <w:rsid w:val="00691FA3"/>
    <w:rsid w:val="006A2BE0"/>
    <w:rsid w:val="006A7BEE"/>
    <w:rsid w:val="006B3BE4"/>
    <w:rsid w:val="006B5318"/>
    <w:rsid w:val="006B6D0B"/>
    <w:rsid w:val="006C25E4"/>
    <w:rsid w:val="006C4090"/>
    <w:rsid w:val="006D093C"/>
    <w:rsid w:val="006D6070"/>
    <w:rsid w:val="006D6A82"/>
    <w:rsid w:val="006E6A0B"/>
    <w:rsid w:val="006F240D"/>
    <w:rsid w:val="006F2E2E"/>
    <w:rsid w:val="006F7F66"/>
    <w:rsid w:val="00706A38"/>
    <w:rsid w:val="00720E13"/>
    <w:rsid w:val="007332B7"/>
    <w:rsid w:val="00736B67"/>
    <w:rsid w:val="00746BC5"/>
    <w:rsid w:val="007530AD"/>
    <w:rsid w:val="0075387E"/>
    <w:rsid w:val="00770A81"/>
    <w:rsid w:val="00774312"/>
    <w:rsid w:val="00774768"/>
    <w:rsid w:val="00786995"/>
    <w:rsid w:val="00793FA7"/>
    <w:rsid w:val="007A30A3"/>
    <w:rsid w:val="007A6EE6"/>
    <w:rsid w:val="007B0877"/>
    <w:rsid w:val="007D60F6"/>
    <w:rsid w:val="007E2CEE"/>
    <w:rsid w:val="007E3568"/>
    <w:rsid w:val="007F515F"/>
    <w:rsid w:val="007F7306"/>
    <w:rsid w:val="0080410A"/>
    <w:rsid w:val="00810F01"/>
    <w:rsid w:val="008149A0"/>
    <w:rsid w:val="008177B3"/>
    <w:rsid w:val="00822F44"/>
    <w:rsid w:val="008307FE"/>
    <w:rsid w:val="008364CE"/>
    <w:rsid w:val="00837AFC"/>
    <w:rsid w:val="00840447"/>
    <w:rsid w:val="00851119"/>
    <w:rsid w:val="00852E64"/>
    <w:rsid w:val="00853B9B"/>
    <w:rsid w:val="008660B5"/>
    <w:rsid w:val="00872245"/>
    <w:rsid w:val="00876B9C"/>
    <w:rsid w:val="00877C13"/>
    <w:rsid w:val="00882C4E"/>
    <w:rsid w:val="0088391A"/>
    <w:rsid w:val="008862FA"/>
    <w:rsid w:val="008943CE"/>
    <w:rsid w:val="00897787"/>
    <w:rsid w:val="008A1E12"/>
    <w:rsid w:val="008B52E4"/>
    <w:rsid w:val="008B6F9F"/>
    <w:rsid w:val="008C3F9C"/>
    <w:rsid w:val="008D5F10"/>
    <w:rsid w:val="008F1991"/>
    <w:rsid w:val="008F2386"/>
    <w:rsid w:val="008F2800"/>
    <w:rsid w:val="008F56B6"/>
    <w:rsid w:val="0090291B"/>
    <w:rsid w:val="00907A2F"/>
    <w:rsid w:val="009163F7"/>
    <w:rsid w:val="00916F89"/>
    <w:rsid w:val="00917D2C"/>
    <w:rsid w:val="0092156F"/>
    <w:rsid w:val="009251C7"/>
    <w:rsid w:val="00935B89"/>
    <w:rsid w:val="0094590B"/>
    <w:rsid w:val="00950E52"/>
    <w:rsid w:val="00951387"/>
    <w:rsid w:val="009550FA"/>
    <w:rsid w:val="00957A7C"/>
    <w:rsid w:val="00962754"/>
    <w:rsid w:val="00974EF9"/>
    <w:rsid w:val="00975705"/>
    <w:rsid w:val="009774ED"/>
    <w:rsid w:val="00977DC1"/>
    <w:rsid w:val="00980B67"/>
    <w:rsid w:val="0098154A"/>
    <w:rsid w:val="0099525C"/>
    <w:rsid w:val="009A1AAD"/>
    <w:rsid w:val="009A2104"/>
    <w:rsid w:val="009B1F0F"/>
    <w:rsid w:val="009B2404"/>
    <w:rsid w:val="009B305D"/>
    <w:rsid w:val="009C5F14"/>
    <w:rsid w:val="009C6EBB"/>
    <w:rsid w:val="009D01D7"/>
    <w:rsid w:val="009D5FFE"/>
    <w:rsid w:val="009D706F"/>
    <w:rsid w:val="009E3D35"/>
    <w:rsid w:val="009F7A7F"/>
    <w:rsid w:val="00A1072C"/>
    <w:rsid w:val="00A12552"/>
    <w:rsid w:val="00A15348"/>
    <w:rsid w:val="00A213EB"/>
    <w:rsid w:val="00A311F0"/>
    <w:rsid w:val="00A34236"/>
    <w:rsid w:val="00A42A40"/>
    <w:rsid w:val="00A45F72"/>
    <w:rsid w:val="00A50A2B"/>
    <w:rsid w:val="00A53997"/>
    <w:rsid w:val="00A807B8"/>
    <w:rsid w:val="00AA19AF"/>
    <w:rsid w:val="00AA7221"/>
    <w:rsid w:val="00AB04E7"/>
    <w:rsid w:val="00AB715E"/>
    <w:rsid w:val="00AC2B7D"/>
    <w:rsid w:val="00AC45EC"/>
    <w:rsid w:val="00AD44B6"/>
    <w:rsid w:val="00AE0E14"/>
    <w:rsid w:val="00AE50BB"/>
    <w:rsid w:val="00AE72D0"/>
    <w:rsid w:val="00AF1444"/>
    <w:rsid w:val="00AF7E9E"/>
    <w:rsid w:val="00B10441"/>
    <w:rsid w:val="00B207B9"/>
    <w:rsid w:val="00B21102"/>
    <w:rsid w:val="00B27254"/>
    <w:rsid w:val="00B41209"/>
    <w:rsid w:val="00B6260E"/>
    <w:rsid w:val="00B84A29"/>
    <w:rsid w:val="00BB0E08"/>
    <w:rsid w:val="00BC2EB1"/>
    <w:rsid w:val="00BC656B"/>
    <w:rsid w:val="00BD5603"/>
    <w:rsid w:val="00BD7958"/>
    <w:rsid w:val="00BE569F"/>
    <w:rsid w:val="00BE7159"/>
    <w:rsid w:val="00BF174A"/>
    <w:rsid w:val="00C045B7"/>
    <w:rsid w:val="00C14ED9"/>
    <w:rsid w:val="00C17F88"/>
    <w:rsid w:val="00C2063B"/>
    <w:rsid w:val="00C237B4"/>
    <w:rsid w:val="00C26F9E"/>
    <w:rsid w:val="00C31C32"/>
    <w:rsid w:val="00C52E5E"/>
    <w:rsid w:val="00C54A73"/>
    <w:rsid w:val="00C60943"/>
    <w:rsid w:val="00C610CC"/>
    <w:rsid w:val="00C740C1"/>
    <w:rsid w:val="00C81CF5"/>
    <w:rsid w:val="00C86E4F"/>
    <w:rsid w:val="00C92604"/>
    <w:rsid w:val="00C966E5"/>
    <w:rsid w:val="00CB2EC4"/>
    <w:rsid w:val="00CB76FD"/>
    <w:rsid w:val="00CC36A9"/>
    <w:rsid w:val="00CD4D6F"/>
    <w:rsid w:val="00CE1033"/>
    <w:rsid w:val="00CE3AD6"/>
    <w:rsid w:val="00CE5563"/>
    <w:rsid w:val="00CE6E1E"/>
    <w:rsid w:val="00D10824"/>
    <w:rsid w:val="00D1171F"/>
    <w:rsid w:val="00D17EAC"/>
    <w:rsid w:val="00D309BE"/>
    <w:rsid w:val="00D30FB4"/>
    <w:rsid w:val="00D33252"/>
    <w:rsid w:val="00D41405"/>
    <w:rsid w:val="00D71643"/>
    <w:rsid w:val="00D74910"/>
    <w:rsid w:val="00D75C5F"/>
    <w:rsid w:val="00D81AA8"/>
    <w:rsid w:val="00D8346F"/>
    <w:rsid w:val="00D90DC0"/>
    <w:rsid w:val="00D924EF"/>
    <w:rsid w:val="00D94149"/>
    <w:rsid w:val="00DA08F9"/>
    <w:rsid w:val="00DB5DF7"/>
    <w:rsid w:val="00DB68A6"/>
    <w:rsid w:val="00DC30A3"/>
    <w:rsid w:val="00DC65F3"/>
    <w:rsid w:val="00DD7FA0"/>
    <w:rsid w:val="00DE7FCE"/>
    <w:rsid w:val="00DF0726"/>
    <w:rsid w:val="00DF4C2A"/>
    <w:rsid w:val="00E02C8D"/>
    <w:rsid w:val="00E04D39"/>
    <w:rsid w:val="00E05C6E"/>
    <w:rsid w:val="00E171E0"/>
    <w:rsid w:val="00E20CD2"/>
    <w:rsid w:val="00E241A6"/>
    <w:rsid w:val="00E27679"/>
    <w:rsid w:val="00E342D5"/>
    <w:rsid w:val="00E416F5"/>
    <w:rsid w:val="00E457D8"/>
    <w:rsid w:val="00E562B1"/>
    <w:rsid w:val="00E60F48"/>
    <w:rsid w:val="00E75A1B"/>
    <w:rsid w:val="00E75B59"/>
    <w:rsid w:val="00E9442F"/>
    <w:rsid w:val="00E9668B"/>
    <w:rsid w:val="00E97C79"/>
    <w:rsid w:val="00EA3D7F"/>
    <w:rsid w:val="00EC1820"/>
    <w:rsid w:val="00ED4323"/>
    <w:rsid w:val="00ED67DB"/>
    <w:rsid w:val="00EF4682"/>
    <w:rsid w:val="00EF527E"/>
    <w:rsid w:val="00F16E57"/>
    <w:rsid w:val="00F2575F"/>
    <w:rsid w:val="00F37ED1"/>
    <w:rsid w:val="00F50AAA"/>
    <w:rsid w:val="00F5286B"/>
    <w:rsid w:val="00F628E0"/>
    <w:rsid w:val="00F75603"/>
    <w:rsid w:val="00F77130"/>
    <w:rsid w:val="00F84BCA"/>
    <w:rsid w:val="00F90F11"/>
    <w:rsid w:val="00FA0220"/>
    <w:rsid w:val="00FA230C"/>
    <w:rsid w:val="00FA6CFC"/>
    <w:rsid w:val="00FB2C78"/>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2E"/>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rsid w:val="00C60943"/>
    <w:pPr>
      <w:keepNext/>
      <w:numPr>
        <w:numId w:val="1"/>
      </w:numPr>
      <w:spacing w:after="0"/>
      <w:contextualSpacing/>
      <w:outlineLvl w:val="0"/>
    </w:pPr>
    <w:rPr>
      <w:rFonts w:ascii="Verdana" w:eastAsia="MS Gothic" w:hAnsi="Verdana"/>
    </w:rPr>
  </w:style>
  <w:style w:type="paragraph" w:customStyle="1" w:styleId="NoteLevel21">
    <w:name w:val="Note Level 21"/>
    <w:basedOn w:val="Normal"/>
    <w:rsid w:val="00C60943"/>
    <w:pPr>
      <w:keepNext/>
      <w:numPr>
        <w:ilvl w:val="1"/>
        <w:numId w:val="1"/>
      </w:numPr>
      <w:spacing w:after="0"/>
      <w:contextualSpacing/>
      <w:outlineLvl w:val="1"/>
    </w:pPr>
    <w:rPr>
      <w:rFonts w:ascii="Verdana" w:eastAsia="MS Gothic" w:hAnsi="Verdana"/>
    </w:rPr>
  </w:style>
  <w:style w:type="paragraph" w:customStyle="1" w:styleId="NoteLevel31">
    <w:name w:val="Note Level 31"/>
    <w:basedOn w:val="Normal"/>
    <w:rsid w:val="00C60943"/>
    <w:pPr>
      <w:keepNext/>
      <w:numPr>
        <w:ilvl w:val="2"/>
        <w:numId w:val="1"/>
      </w:numPr>
      <w:spacing w:after="0"/>
      <w:contextualSpacing/>
      <w:outlineLvl w:val="2"/>
    </w:pPr>
    <w:rPr>
      <w:rFonts w:ascii="Verdana" w:eastAsia="MS Gothic" w:hAnsi="Verdana"/>
    </w:rPr>
  </w:style>
  <w:style w:type="paragraph" w:customStyle="1" w:styleId="NoteLevel41">
    <w:name w:val="Note Level 41"/>
    <w:basedOn w:val="Normal"/>
    <w:rsid w:val="00C60943"/>
    <w:pPr>
      <w:keepNext/>
      <w:numPr>
        <w:ilvl w:val="3"/>
        <w:numId w:val="1"/>
      </w:numPr>
      <w:spacing w:after="0"/>
      <w:contextualSpacing/>
      <w:outlineLvl w:val="3"/>
    </w:pPr>
    <w:rPr>
      <w:rFonts w:ascii="Verdana" w:eastAsia="MS Gothic" w:hAnsi="Verdana"/>
    </w:rPr>
  </w:style>
  <w:style w:type="paragraph" w:customStyle="1" w:styleId="NoteLevel51">
    <w:name w:val="Note Level 51"/>
    <w:basedOn w:val="Normal"/>
    <w:rsid w:val="00C60943"/>
    <w:pPr>
      <w:keepNext/>
      <w:numPr>
        <w:ilvl w:val="4"/>
        <w:numId w:val="1"/>
      </w:numPr>
      <w:spacing w:after="0"/>
      <w:contextualSpacing/>
      <w:outlineLvl w:val="4"/>
    </w:pPr>
    <w:rPr>
      <w:rFonts w:ascii="Verdana" w:eastAsia="MS Gothic" w:hAnsi="Verdana"/>
    </w:rPr>
  </w:style>
  <w:style w:type="paragraph" w:customStyle="1" w:styleId="NoteLevel61">
    <w:name w:val="Note Level 61"/>
    <w:basedOn w:val="Normal"/>
    <w:rsid w:val="00C60943"/>
    <w:pPr>
      <w:keepNext/>
      <w:numPr>
        <w:ilvl w:val="5"/>
        <w:numId w:val="1"/>
      </w:numPr>
      <w:spacing w:after="0"/>
      <w:contextualSpacing/>
      <w:outlineLvl w:val="5"/>
    </w:pPr>
    <w:rPr>
      <w:rFonts w:ascii="Verdana" w:eastAsia="MS Gothic" w:hAnsi="Verdana"/>
    </w:rPr>
  </w:style>
  <w:style w:type="paragraph" w:customStyle="1" w:styleId="NoteLevel71">
    <w:name w:val="Note Level 71"/>
    <w:basedOn w:val="Normal"/>
    <w:rsid w:val="00C60943"/>
    <w:pPr>
      <w:keepNext/>
      <w:numPr>
        <w:ilvl w:val="6"/>
        <w:numId w:val="1"/>
      </w:numPr>
      <w:spacing w:after="0"/>
      <w:contextualSpacing/>
      <w:outlineLvl w:val="6"/>
    </w:pPr>
    <w:rPr>
      <w:rFonts w:ascii="Verdana" w:eastAsia="MS Gothic" w:hAnsi="Verdana"/>
    </w:rPr>
  </w:style>
  <w:style w:type="paragraph" w:customStyle="1" w:styleId="NoteLevel81">
    <w:name w:val="Note Level 81"/>
    <w:basedOn w:val="Normal"/>
    <w:rsid w:val="00C60943"/>
    <w:pPr>
      <w:keepNext/>
      <w:numPr>
        <w:ilvl w:val="7"/>
        <w:numId w:val="1"/>
      </w:numPr>
      <w:spacing w:after="0"/>
      <w:contextualSpacing/>
      <w:outlineLvl w:val="7"/>
    </w:pPr>
    <w:rPr>
      <w:rFonts w:ascii="Verdana" w:eastAsia="MS Gothic" w:hAnsi="Verdana"/>
    </w:rPr>
  </w:style>
  <w:style w:type="paragraph" w:customStyle="1" w:styleId="NoteLevel91">
    <w:name w:val="Note Level 9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rsid w:val="00C60943"/>
    <w:pPr>
      <w:tabs>
        <w:tab w:val="center" w:pos="4320"/>
        <w:tab w:val="right" w:pos="8640"/>
      </w:tabs>
      <w:spacing w:after="0"/>
    </w:pPr>
    <w:rPr>
      <w:sz w:val="20"/>
      <w:szCs w:val="20"/>
    </w:rPr>
  </w:style>
  <w:style w:type="character" w:customStyle="1" w:styleId="HeaderChar">
    <w:name w:val="Header Char"/>
    <w:link w:val="Header"/>
    <w:uiPriority w:val="99"/>
    <w:locked/>
    <w:rsid w:val="00C60943"/>
    <w:rPr>
      <w:rFonts w:ascii="Cambria" w:eastAsia="MS Mincho" w:hAnsi="Cambria" w:cs="Times New Roman"/>
      <w:lang w:eastAsia="ja-JP"/>
    </w:rPr>
  </w:style>
  <w:style w:type="paragraph" w:styleId="Footer">
    <w:name w:val="footer"/>
    <w:basedOn w:val="Normal"/>
    <w:link w:val="FooterChar"/>
    <w:uiPriority w:val="99"/>
    <w:rsid w:val="00C60943"/>
    <w:pPr>
      <w:tabs>
        <w:tab w:val="center" w:pos="4320"/>
        <w:tab w:val="right" w:pos="8640"/>
      </w:tabs>
      <w:spacing w:after="0"/>
    </w:pPr>
    <w:rPr>
      <w:sz w:val="20"/>
      <w:szCs w:val="20"/>
    </w:rPr>
  </w:style>
  <w:style w:type="character" w:customStyle="1" w:styleId="FooterChar">
    <w:name w:val="Footer Char"/>
    <w:link w:val="Footer"/>
    <w:uiPriority w:val="99"/>
    <w:locked/>
    <w:rsid w:val="00C60943"/>
    <w:rPr>
      <w:rFonts w:ascii="Cambria" w:eastAsia="MS Mincho" w:hAnsi="Cambria" w:cs="Times New Roman"/>
      <w:lang w:eastAsia="ja-JP"/>
    </w:rPr>
  </w:style>
  <w:style w:type="character" w:styleId="PageNumber">
    <w:name w:val="page number"/>
    <w:uiPriority w:val="99"/>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rPr>
  </w:style>
  <w:style w:type="character" w:customStyle="1" w:styleId="BodyTextChar">
    <w:name w:val="Body Text Char"/>
    <w:link w:val="BodyText"/>
    <w:locked/>
    <w:rsid w:val="002E18C7"/>
    <w:rPr>
      <w:rFonts w:ascii="Times New Roman" w:hAnsi="Times New Roman" w:cs="Times New Roman"/>
      <w:b/>
      <w:sz w:val="24"/>
    </w:rPr>
  </w:style>
  <w:style w:type="paragraph" w:styleId="ListParagraph">
    <w:name w:val="List Paragraph"/>
    <w:basedOn w:val="Normal"/>
    <w:uiPriority w:val="99"/>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rPr>
  </w:style>
  <w:style w:type="character" w:customStyle="1" w:styleId="BalloonTextChar">
    <w:name w:val="Balloon Text Char"/>
    <w:link w:val="BalloonText"/>
    <w:semiHidden/>
    <w:locked/>
    <w:rsid w:val="002E18C7"/>
    <w:rPr>
      <w:rFonts w:ascii="Lucida Grande" w:eastAsia="MS Mincho" w:hAnsi="Lucida Grande" w:cs="Times New Roman"/>
      <w:sz w:val="18"/>
      <w:lang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rPr>
  </w:style>
  <w:style w:type="character" w:customStyle="1" w:styleId="CommentTextChar">
    <w:name w:val="Comment Text Char"/>
    <w:link w:val="CommentText"/>
    <w:locked/>
    <w:rsid w:val="002E18C7"/>
    <w:rPr>
      <w:rFonts w:eastAsia="MS Mincho" w:cs="Times New Roman"/>
      <w:sz w:val="24"/>
      <w:lang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eastAsia="ja-JP"/>
    </w:rPr>
  </w:style>
  <w:style w:type="paragraph" w:customStyle="1" w:styleId="WABigSubhead">
    <w:name w:val="WA Big Subhead"/>
    <w:next w:val="Normal"/>
    <w:qFormat/>
    <w:rsid w:val="00C31C32"/>
    <w:pPr>
      <w:numPr>
        <w:numId w:val="19"/>
      </w:numPr>
      <w:spacing w:before="240"/>
      <w:outlineLvl w:val="0"/>
    </w:pPr>
    <w:rPr>
      <w:rFonts w:ascii="Arial" w:eastAsia="MS Mincho" w:hAnsi="Arial" w:cs="Arial"/>
      <w:b/>
      <w:i/>
      <w:sz w:val="26"/>
      <w:szCs w:val="28"/>
      <w:lang w:eastAsia="ja-JP"/>
    </w:rPr>
  </w:style>
  <w:style w:type="paragraph" w:customStyle="1" w:styleId="WABody6AboveHang">
    <w:name w:val="WA Body 6 Above Hang"/>
    <w:basedOn w:val="Normal"/>
    <w:qFormat/>
    <w:rsid w:val="00C31C32"/>
    <w:pPr>
      <w:spacing w:before="120" w:after="0"/>
      <w:ind w:left="900" w:hanging="353"/>
    </w:pPr>
    <w:rPr>
      <w:rFonts w:ascii="Arial" w:hAnsi="Arial" w:cs="Arial"/>
      <w:sz w:val="22"/>
      <w:szCs w:val="22"/>
    </w:rPr>
  </w:style>
  <w:style w:type="paragraph" w:styleId="Revision">
    <w:name w:val="Revision"/>
    <w:hidden/>
    <w:rsid w:val="004C25F6"/>
    <w:rPr>
      <w:rFonts w:eastAsia="MS Mincho"/>
      <w:sz w:val="24"/>
      <w:szCs w:val="24"/>
      <w:lang w:eastAsia="ja-JP"/>
    </w:rPr>
  </w:style>
  <w:style w:type="paragraph" w:customStyle="1" w:styleId="WAblankline">
    <w:name w:val="WA blank line"/>
    <w:basedOn w:val="WABody6AboveHang"/>
    <w:qFormat/>
    <w:rsid w:val="00C31C32"/>
    <w:pPr>
      <w:tabs>
        <w:tab w:val="left" w:pos="9360"/>
      </w:tabs>
      <w:ind w:firstLine="0"/>
    </w:pPr>
    <w:rPr>
      <w:u w:val="single"/>
    </w:rPr>
  </w:style>
  <w:style w:type="paragraph" w:customStyle="1" w:styleId="WABody4AboveIndented">
    <w:name w:val="WA Body 4 Above Indented"/>
    <w:basedOn w:val="Normal"/>
    <w:qFormat/>
    <w:rsid w:val="00C31C32"/>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E416F5"/>
    <w:pPr>
      <w:spacing w:before="120"/>
      <w:ind w:left="547"/>
    </w:pPr>
    <w:rPr>
      <w:rFonts w:ascii="Arial" w:eastAsia="MS Mincho" w:hAnsi="Arial" w:cs="Arial"/>
      <w:sz w:val="22"/>
      <w:szCs w:val="22"/>
      <w:lang w:eastAsia="ja-JP"/>
    </w:rPr>
  </w:style>
  <w:style w:type="paragraph" w:customStyle="1" w:styleId="WABodyDeepIndent">
    <w:name w:val="WA Body Deep Indent"/>
    <w:basedOn w:val="WABody4AboveIndented"/>
    <w:qFormat/>
    <w:rsid w:val="00C31C32"/>
    <w:pPr>
      <w:tabs>
        <w:tab w:val="clear" w:pos="1260"/>
        <w:tab w:val="clear" w:pos="5400"/>
        <w:tab w:val="left" w:pos="1620"/>
      </w:tabs>
      <w:ind w:left="1620"/>
    </w:pPr>
  </w:style>
  <w:style w:type="paragraph" w:customStyle="1" w:styleId="WABulletList">
    <w:name w:val="WA Bullet List"/>
    <w:basedOn w:val="Normal"/>
    <w:qFormat/>
    <w:rsid w:val="00C31C32"/>
    <w:pPr>
      <w:numPr>
        <w:numId w:val="22"/>
      </w:numPr>
      <w:spacing w:before="60" w:after="0"/>
      <w:ind w:left="1260"/>
    </w:pPr>
    <w:rPr>
      <w:rFonts w:ascii="Arial" w:hAnsi="Arial" w:cs="Arial"/>
      <w:sz w:val="22"/>
      <w:szCs w:val="22"/>
    </w:rPr>
  </w:style>
  <w:style w:type="paragraph" w:customStyle="1" w:styleId="WAFormTitle">
    <w:name w:val="WA Form Title"/>
    <w:basedOn w:val="Normal"/>
    <w:qFormat/>
    <w:rsid w:val="00C31C32"/>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C31C32"/>
    <w:rPr>
      <w:rFonts w:ascii="Arial" w:hAnsi="Arial"/>
      <w:i/>
      <w:sz w:val="20"/>
      <w:szCs w:val="20"/>
    </w:rPr>
  </w:style>
  <w:style w:type="paragraph" w:customStyle="1" w:styleId="WAItemTitle">
    <w:name w:val="WA Item Title"/>
    <w:basedOn w:val="Normal"/>
    <w:qFormat/>
    <w:rsid w:val="00C31C32"/>
    <w:pPr>
      <w:spacing w:before="200" w:after="0"/>
      <w:ind w:left="540" w:hanging="540"/>
    </w:pPr>
    <w:rPr>
      <w:rFonts w:ascii="Arial" w:hAnsi="Arial"/>
      <w:b/>
    </w:rPr>
  </w:style>
  <w:style w:type="paragraph" w:customStyle="1" w:styleId="WAPage1header">
    <w:name w:val="WA Page 1 header"/>
    <w:basedOn w:val="Normal"/>
    <w:qFormat/>
    <w:rsid w:val="00C31C32"/>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C31C32"/>
    <w:pPr>
      <w:tabs>
        <w:tab w:val="left" w:pos="9360"/>
      </w:tabs>
    </w:pPr>
  </w:style>
  <w:style w:type="paragraph" w:customStyle="1" w:styleId="WASubBulletList">
    <w:name w:val="WA Sub Bullet List"/>
    <w:basedOn w:val="WABulletList"/>
    <w:qFormat/>
    <w:rsid w:val="00C31C32"/>
    <w:pPr>
      <w:numPr>
        <w:numId w:val="21"/>
      </w:numPr>
      <w:tabs>
        <w:tab w:val="left" w:pos="1980"/>
      </w:tabs>
    </w:pPr>
  </w:style>
  <w:style w:type="paragraph" w:customStyle="1" w:styleId="WATableBodyText">
    <w:name w:val="WA Table Body Text"/>
    <w:basedOn w:val="Normal"/>
    <w:qFormat/>
    <w:rsid w:val="00C31C32"/>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C31C32"/>
    <w:pPr>
      <w:tabs>
        <w:tab w:val="left" w:pos="9360"/>
      </w:tabs>
      <w:suppressAutoHyphens/>
      <w:spacing w:after="0"/>
      <w:jc w:val="center"/>
    </w:pPr>
    <w:rPr>
      <w:rFonts w:ascii="Arial" w:hAnsi="Arial" w:cs="Arial"/>
      <w:sz w:val="22"/>
      <w:szCs w:val="22"/>
    </w:rPr>
  </w:style>
  <w:style w:type="paragraph" w:styleId="BodyText2">
    <w:name w:val="Body Text 2"/>
    <w:basedOn w:val="Normal"/>
    <w:link w:val="BodyText2Char"/>
    <w:rsid w:val="00EF4682"/>
    <w:pPr>
      <w:spacing w:after="120" w:line="480" w:lineRule="auto"/>
    </w:pPr>
  </w:style>
  <w:style w:type="character" w:customStyle="1" w:styleId="BodyText2Char">
    <w:name w:val="Body Text 2 Char"/>
    <w:link w:val="BodyText2"/>
    <w:rsid w:val="00EF4682"/>
    <w:rPr>
      <w:rFonts w:eastAsia="MS Mincho"/>
      <w:sz w:val="24"/>
      <w:szCs w:val="24"/>
      <w:lang w:eastAsia="ja-JP"/>
    </w:rPr>
  </w:style>
  <w:style w:type="paragraph" w:styleId="BodyTextIndent2">
    <w:name w:val="Body Text Indent 2"/>
    <w:basedOn w:val="Normal"/>
    <w:link w:val="BodyTextIndent2Char"/>
    <w:rsid w:val="00EF4682"/>
    <w:pPr>
      <w:spacing w:after="120" w:line="480" w:lineRule="auto"/>
      <w:ind w:left="360"/>
    </w:pPr>
  </w:style>
  <w:style w:type="character" w:customStyle="1" w:styleId="BodyTextIndent2Char">
    <w:name w:val="Body Text Indent 2 Char"/>
    <w:link w:val="BodyTextIndent2"/>
    <w:rsid w:val="00EF4682"/>
    <w:rPr>
      <w:rFonts w:eastAsia="MS Mincho"/>
      <w:sz w:val="24"/>
      <w:szCs w:val="24"/>
      <w:lang w:eastAsia="ja-JP"/>
    </w:rPr>
  </w:style>
  <w:style w:type="paragraph" w:styleId="BodyTextIndent3">
    <w:name w:val="Body Text Indent 3"/>
    <w:basedOn w:val="Normal"/>
    <w:link w:val="BodyTextIndent3Char"/>
    <w:rsid w:val="00EF4682"/>
    <w:pPr>
      <w:spacing w:after="120"/>
      <w:ind w:left="360"/>
    </w:pPr>
    <w:rPr>
      <w:sz w:val="16"/>
      <w:szCs w:val="16"/>
    </w:rPr>
  </w:style>
  <w:style w:type="character" w:customStyle="1" w:styleId="BodyTextIndent3Char">
    <w:name w:val="Body Text Indent 3 Char"/>
    <w:link w:val="BodyTextIndent3"/>
    <w:rsid w:val="00EF4682"/>
    <w:rPr>
      <w:rFonts w:eastAsia="MS Mincho"/>
      <w:sz w:val="16"/>
      <w:szCs w:val="16"/>
      <w:lang w:eastAsia="ja-JP"/>
    </w:rPr>
  </w:style>
  <w:style w:type="paragraph" w:customStyle="1" w:styleId="WAnote">
    <w:name w:val="WA note"/>
    <w:basedOn w:val="Normal"/>
    <w:uiPriority w:val="99"/>
    <w:qFormat/>
    <w:rsid w:val="006A2BE0"/>
    <w:pPr>
      <w:tabs>
        <w:tab w:val="left" w:pos="1260"/>
      </w:tabs>
      <w:spacing w:before="120" w:after="0"/>
      <w:ind w:firstLine="7"/>
    </w:pPr>
    <w:rPr>
      <w:rFonts w:ascii="Arial" w:hAnsi="Arial" w:cs="Arial"/>
      <w:sz w:val="22"/>
      <w:szCs w:val="22"/>
    </w:rPr>
  </w:style>
  <w:style w:type="paragraph" w:customStyle="1" w:styleId="WAabc">
    <w:name w:val="WA a. b. c."/>
    <w:basedOn w:val="Normal"/>
    <w:qFormat/>
    <w:rsid w:val="00343976"/>
    <w:pPr>
      <w:tabs>
        <w:tab w:val="left" w:pos="270"/>
        <w:tab w:val="left" w:pos="900"/>
        <w:tab w:val="left" w:pos="1260"/>
      </w:tabs>
      <w:spacing w:before="120" w:after="0"/>
      <w:ind w:left="900" w:hanging="353"/>
    </w:pPr>
    <w:rPr>
      <w:rFonts w:ascii="Arial" w:hAnsi="Arial" w:cs="Arial"/>
      <w:sz w:val="22"/>
      <w:szCs w:val="22"/>
    </w:rPr>
  </w:style>
  <w:style w:type="paragraph" w:styleId="DocumentMap">
    <w:name w:val="Document Map"/>
    <w:basedOn w:val="Normal"/>
    <w:link w:val="DocumentMapChar"/>
    <w:rsid w:val="00774768"/>
    <w:pPr>
      <w:spacing w:after="0"/>
    </w:pPr>
    <w:rPr>
      <w:rFonts w:ascii="Lucida Grande" w:hAnsi="Lucida Grande" w:cs="Lucida Grande"/>
    </w:rPr>
  </w:style>
  <w:style w:type="character" w:customStyle="1" w:styleId="DocumentMapChar">
    <w:name w:val="Document Map Char"/>
    <w:link w:val="DocumentMap"/>
    <w:rsid w:val="00774768"/>
    <w:rPr>
      <w:rFonts w:ascii="Lucida Grande" w:eastAsia="MS Mincho" w:hAnsi="Lucida Grande" w:cs="Lucida Grande"/>
      <w:sz w:val="24"/>
      <w:szCs w:val="24"/>
      <w:lang w:eastAsia="ja-JP"/>
    </w:rPr>
  </w:style>
  <w:style w:type="paragraph" w:customStyle="1" w:styleId="WABody6above">
    <w:name w:val="WA Body 6 above"/>
    <w:basedOn w:val="Normal"/>
    <w:uiPriority w:val="99"/>
    <w:qFormat/>
    <w:rsid w:val="00475A4B"/>
    <w:pPr>
      <w:spacing w:before="120" w:after="0"/>
      <w:ind w:left="907" w:hanging="360"/>
    </w:pPr>
    <w:rPr>
      <w:rFonts w:ascii="Arial" w:hAnsi="Arial" w:cs="Arial"/>
      <w:sz w:val="22"/>
      <w:szCs w:val="22"/>
    </w:rPr>
  </w:style>
  <w:style w:type="paragraph" w:styleId="NormalWeb">
    <w:name w:val="Normal (Web)"/>
    <w:basedOn w:val="Normal"/>
    <w:uiPriority w:val="99"/>
    <w:unhideWhenUsed/>
    <w:rsid w:val="00FA0220"/>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84745">
      <w:bodyDiv w:val="1"/>
      <w:marLeft w:val="0"/>
      <w:marRight w:val="0"/>
      <w:marTop w:val="0"/>
      <w:marBottom w:val="0"/>
      <w:divBdr>
        <w:top w:val="none" w:sz="0" w:space="0" w:color="auto"/>
        <w:left w:val="none" w:sz="0" w:space="0" w:color="auto"/>
        <w:bottom w:val="none" w:sz="0" w:space="0" w:color="auto"/>
        <w:right w:val="none" w:sz="0" w:space="0" w:color="auto"/>
      </w:divBdr>
      <w:divsChild>
        <w:div w:id="1331133553">
          <w:marLeft w:val="0"/>
          <w:marRight w:val="0"/>
          <w:marTop w:val="0"/>
          <w:marBottom w:val="0"/>
          <w:divBdr>
            <w:top w:val="none" w:sz="0" w:space="0" w:color="auto"/>
            <w:left w:val="none" w:sz="0" w:space="0" w:color="auto"/>
            <w:bottom w:val="none" w:sz="0" w:space="0" w:color="auto"/>
            <w:right w:val="none" w:sz="0" w:space="0" w:color="auto"/>
          </w:divBdr>
          <w:divsChild>
            <w:div w:id="122267231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2021-12-06T20:14:00Z</dcterms:created>
  <dcterms:modified xsi:type="dcterms:W3CDTF">2021-12-23T15:15:00Z</dcterms:modified>
</cp:coreProperties>
</file>